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67" w:rsidRPr="00E11689" w:rsidRDefault="00AB7467" w:rsidP="009F2F6D">
      <w:pPr>
        <w:pStyle w:val="aff"/>
        <w:rPr>
          <w:color w:val="auto"/>
          <w:sz w:val="20"/>
          <w:szCs w:val="20"/>
        </w:rPr>
      </w:pPr>
      <w:bookmarkStart w:id="0" w:name="_GoBack"/>
      <w:bookmarkEnd w:id="0"/>
    </w:p>
    <w:tbl>
      <w:tblPr>
        <w:tblW w:w="122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7707"/>
      </w:tblGrid>
      <w:tr w:rsidR="00FE294B" w:rsidRPr="00E11689" w:rsidTr="000F6900">
        <w:trPr>
          <w:cantSplit/>
          <w:trHeight w:val="1084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94B" w:rsidRPr="00E11689" w:rsidRDefault="000F6900" w:rsidP="000F6900">
            <w:pPr>
              <w:pStyle w:val="aff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Відмітка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про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одержання</w:t>
            </w:r>
            <w:r w:rsidRPr="00E11689">
              <w:rPr>
                <w:color w:val="auto"/>
                <w:sz w:val="20"/>
                <w:szCs w:val="20"/>
              </w:rPr>
              <w:br/>
            </w:r>
            <w:r w:rsidRPr="00E11689">
              <w:rPr>
                <w:color w:val="auto"/>
                <w:sz w:val="20"/>
                <w:szCs w:val="20"/>
                <w:vertAlign w:val="superscript"/>
              </w:rPr>
              <w:t>(штамп</w:t>
            </w:r>
            <w:r w:rsidR="00764B85" w:rsidRPr="00E11689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  <w:vertAlign w:val="superscript"/>
              </w:rPr>
              <w:t>контролюючого</w:t>
            </w:r>
            <w:r w:rsidR="00764B85" w:rsidRPr="00E11689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  <w:vertAlign w:val="superscript"/>
              </w:rPr>
              <w:t>органу)</w:t>
            </w:r>
          </w:p>
        </w:tc>
        <w:tc>
          <w:tcPr>
            <w:tcW w:w="7707" w:type="dxa"/>
            <w:tcBorders>
              <w:left w:val="single" w:sz="4" w:space="0" w:color="000000"/>
            </w:tcBorders>
            <w:shd w:val="clear" w:color="auto" w:fill="auto"/>
          </w:tcPr>
          <w:p w:rsidR="00FE294B" w:rsidRPr="00E11689" w:rsidRDefault="00FE294B" w:rsidP="000A65CC">
            <w:pPr>
              <w:pStyle w:val="aff"/>
              <w:ind w:left="1791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Додаток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CB43D2" w:rsidRPr="00E11689">
              <w:rPr>
                <w:color w:val="auto"/>
                <w:sz w:val="20"/>
                <w:szCs w:val="20"/>
                <w:lang w:val="ru-RU"/>
              </w:rPr>
              <w:t>4</w:t>
            </w:r>
            <w:r w:rsidR="00B24FDD" w:rsidRPr="00E11689">
              <w:rPr>
                <w:color w:val="auto"/>
                <w:sz w:val="20"/>
                <w:szCs w:val="20"/>
                <w:vertAlign w:val="superscript"/>
                <w:lang w:val="ru-RU"/>
              </w:rPr>
              <w:t>1</w:t>
            </w:r>
          </w:p>
          <w:p w:rsidR="004F70F1" w:rsidRPr="00E11689" w:rsidRDefault="001B551E" w:rsidP="000A65CC">
            <w:pPr>
              <w:pStyle w:val="aff"/>
              <w:ind w:left="1791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д</w:t>
            </w:r>
            <w:r w:rsidR="00FE294B" w:rsidRPr="00E11689">
              <w:rPr>
                <w:color w:val="auto"/>
                <w:sz w:val="20"/>
                <w:szCs w:val="20"/>
              </w:rPr>
              <w:t>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E294B" w:rsidRPr="00E11689">
              <w:rPr>
                <w:color w:val="auto"/>
                <w:sz w:val="20"/>
                <w:szCs w:val="20"/>
              </w:rPr>
              <w:t>Податково</w:t>
            </w:r>
            <w:r w:rsidRPr="00E11689">
              <w:rPr>
                <w:color w:val="auto"/>
                <w:sz w:val="20"/>
                <w:szCs w:val="20"/>
              </w:rPr>
              <w:t>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декларації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</w:p>
          <w:p w:rsidR="00FE294B" w:rsidRPr="00E11689" w:rsidRDefault="001B551E" w:rsidP="000A65CC">
            <w:pPr>
              <w:pStyle w:val="aff"/>
              <w:ind w:left="1791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рентної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плати</w:t>
            </w:r>
          </w:p>
        </w:tc>
      </w:tr>
    </w:tbl>
    <w:p w:rsidR="005A7768" w:rsidRPr="00E11689" w:rsidRDefault="005A7768" w:rsidP="00385C10">
      <w:pPr>
        <w:pStyle w:val="aff"/>
        <w:ind w:left="1791" w:firstLine="0"/>
        <w:jc w:val="center"/>
        <w:rPr>
          <w:color w:val="auto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4253"/>
        <w:gridCol w:w="1032"/>
      </w:tblGrid>
      <w:tr w:rsidR="00FE294B" w:rsidRPr="00E11689" w:rsidTr="009F2F6D">
        <w:trPr>
          <w:cantSplit/>
          <w:trHeight w:val="285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FE294B" w:rsidRPr="00E11689" w:rsidRDefault="00FE294B" w:rsidP="00DC3ACA">
            <w:pPr>
              <w:pStyle w:val="aff"/>
              <w:snapToGrid w:val="0"/>
              <w:ind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E294B" w:rsidRPr="00E11689" w:rsidRDefault="00FB0E5E" w:rsidP="00386544">
            <w:pPr>
              <w:pStyle w:val="aff"/>
              <w:ind w:right="113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E11689">
              <w:rPr>
                <w:color w:val="auto"/>
                <w:sz w:val="20"/>
                <w:szCs w:val="20"/>
              </w:rPr>
              <w:t>П</w:t>
            </w:r>
            <w:r w:rsidR="00FE294B" w:rsidRPr="00E11689">
              <w:rPr>
                <w:color w:val="auto"/>
                <w:sz w:val="20"/>
                <w:szCs w:val="20"/>
              </w:rPr>
              <w:t>орядковий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E294B" w:rsidRPr="00E11689">
              <w:rPr>
                <w:color w:val="auto"/>
                <w:sz w:val="20"/>
                <w:szCs w:val="20"/>
              </w:rPr>
              <w:t>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E294B" w:rsidRPr="00E11689">
              <w:rPr>
                <w:color w:val="auto"/>
                <w:sz w:val="20"/>
                <w:szCs w:val="20"/>
              </w:rPr>
              <w:t>Податково</w:t>
            </w:r>
            <w:r w:rsidR="00E97872" w:rsidRPr="00E11689">
              <w:rPr>
                <w:color w:val="auto"/>
                <w:sz w:val="20"/>
                <w:szCs w:val="20"/>
              </w:rPr>
              <w:t>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E97872" w:rsidRPr="00E11689">
              <w:rPr>
                <w:color w:val="auto"/>
                <w:sz w:val="20"/>
                <w:szCs w:val="20"/>
              </w:rPr>
              <w:t>декларації</w:t>
            </w:r>
            <w:r w:rsidR="00FE294B" w:rsidRPr="00E11689">
              <w:rPr>
                <w:color w:val="auto"/>
                <w:position w:val="8"/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E294B" w:rsidRPr="00E11689" w:rsidRDefault="00FE294B" w:rsidP="000D0725">
            <w:pPr>
              <w:pStyle w:val="aff"/>
              <w:snapToGrid w:val="0"/>
              <w:ind w:firstLine="0"/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</w:tc>
      </w:tr>
    </w:tbl>
    <w:p w:rsidR="00385C10" w:rsidRPr="00E11689" w:rsidRDefault="00385C10" w:rsidP="00385C10">
      <w:pPr>
        <w:pStyle w:val="aff"/>
        <w:ind w:left="1791" w:firstLine="0"/>
        <w:jc w:val="center"/>
        <w:rPr>
          <w:color w:val="auto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704"/>
      </w:tblGrid>
      <w:tr w:rsidR="00196655" w:rsidRPr="00E11689">
        <w:trPr>
          <w:trHeight w:val="285"/>
          <w:jc w:val="center"/>
        </w:trPr>
        <w:tc>
          <w:tcPr>
            <w:tcW w:w="2128" w:type="dxa"/>
            <w:shd w:val="clear" w:color="auto" w:fill="auto"/>
            <w:vAlign w:val="center"/>
          </w:tcPr>
          <w:p w:rsidR="00196655" w:rsidRPr="00E11689" w:rsidRDefault="00196655" w:rsidP="00386544">
            <w:pPr>
              <w:pStyle w:val="aff"/>
              <w:ind w:right="57" w:firstLine="0"/>
              <w:rPr>
                <w:b/>
                <w:color w:val="auto"/>
                <w:sz w:val="20"/>
                <w:szCs w:val="20"/>
              </w:rPr>
            </w:pPr>
            <w:r w:rsidRPr="00E11689">
              <w:rPr>
                <w:b/>
                <w:color w:val="auto"/>
                <w:sz w:val="20"/>
                <w:szCs w:val="20"/>
              </w:rPr>
              <w:t>Розрахунок</w:t>
            </w:r>
            <w:r w:rsidRPr="00E11689">
              <w:rPr>
                <w:b/>
                <w:color w:val="auto"/>
                <w:position w:val="8"/>
                <w:sz w:val="20"/>
                <w:szCs w:val="20"/>
              </w:rPr>
              <w:t>2</w:t>
            </w:r>
            <w:r w:rsidR="00764B85" w:rsidRPr="00E11689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655" w:rsidRPr="00E11689" w:rsidRDefault="00196655" w:rsidP="00A668D3">
            <w:pPr>
              <w:pStyle w:val="aff"/>
              <w:snapToGrid w:val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FA5EB8" w:rsidRPr="00E11689" w:rsidRDefault="008E495C" w:rsidP="00FA5EB8">
      <w:pPr>
        <w:pStyle w:val="aff"/>
        <w:spacing w:before="0" w:after="120"/>
        <w:ind w:firstLine="0"/>
        <w:jc w:val="center"/>
        <w:rPr>
          <w:color w:val="auto"/>
          <w:sz w:val="20"/>
          <w:szCs w:val="20"/>
        </w:rPr>
      </w:pPr>
      <w:r w:rsidRPr="00E11689">
        <w:rPr>
          <w:b/>
          <w:color w:val="auto"/>
          <w:sz w:val="20"/>
          <w:szCs w:val="20"/>
        </w:rPr>
        <w:t>з</w:t>
      </w:r>
      <w:r w:rsidR="00764B85" w:rsidRPr="00E11689">
        <w:rPr>
          <w:b/>
          <w:color w:val="auto"/>
          <w:sz w:val="20"/>
          <w:szCs w:val="20"/>
        </w:rPr>
        <w:t xml:space="preserve"> </w:t>
      </w:r>
      <w:r w:rsidRPr="00E11689">
        <w:rPr>
          <w:b/>
          <w:color w:val="auto"/>
          <w:sz w:val="20"/>
          <w:szCs w:val="20"/>
        </w:rPr>
        <w:t>рентної</w:t>
      </w:r>
      <w:r w:rsidR="00764B85" w:rsidRPr="00E11689">
        <w:rPr>
          <w:b/>
          <w:color w:val="auto"/>
          <w:sz w:val="20"/>
          <w:szCs w:val="20"/>
        </w:rPr>
        <w:t xml:space="preserve"> </w:t>
      </w:r>
      <w:r w:rsidRPr="00E11689">
        <w:rPr>
          <w:b/>
          <w:color w:val="auto"/>
          <w:sz w:val="20"/>
          <w:szCs w:val="20"/>
        </w:rPr>
        <w:t>плати</w:t>
      </w:r>
      <w:r w:rsidR="00764B85" w:rsidRPr="00E11689">
        <w:rPr>
          <w:b/>
          <w:color w:val="auto"/>
          <w:sz w:val="20"/>
          <w:szCs w:val="20"/>
        </w:rPr>
        <w:t xml:space="preserve"> </w:t>
      </w:r>
      <w:r w:rsidR="00196655" w:rsidRPr="00E11689">
        <w:rPr>
          <w:b/>
          <w:color w:val="auto"/>
          <w:sz w:val="20"/>
          <w:szCs w:val="20"/>
        </w:rPr>
        <w:t>за</w:t>
      </w:r>
      <w:r w:rsidR="00764B85" w:rsidRPr="00E11689">
        <w:rPr>
          <w:b/>
          <w:color w:val="auto"/>
          <w:sz w:val="20"/>
          <w:szCs w:val="20"/>
        </w:rPr>
        <w:t xml:space="preserve"> </w:t>
      </w:r>
      <w:r w:rsidR="00196655" w:rsidRPr="00E11689">
        <w:rPr>
          <w:b/>
          <w:color w:val="auto"/>
          <w:sz w:val="20"/>
          <w:szCs w:val="20"/>
        </w:rPr>
        <w:t>користування</w:t>
      </w:r>
      <w:r w:rsidR="00764B85" w:rsidRPr="00E11689">
        <w:rPr>
          <w:b/>
          <w:color w:val="auto"/>
          <w:spacing w:val="-6"/>
          <w:sz w:val="20"/>
          <w:szCs w:val="20"/>
        </w:rPr>
        <w:t xml:space="preserve"> </w:t>
      </w:r>
      <w:r w:rsidR="00196655" w:rsidRPr="00E11689">
        <w:rPr>
          <w:b/>
          <w:color w:val="auto"/>
          <w:sz w:val="20"/>
          <w:szCs w:val="20"/>
        </w:rPr>
        <w:t>радіочастотним</w:t>
      </w:r>
      <w:r w:rsidR="00764B85" w:rsidRPr="00E11689">
        <w:rPr>
          <w:b/>
          <w:color w:val="auto"/>
          <w:sz w:val="20"/>
          <w:szCs w:val="20"/>
        </w:rPr>
        <w:t xml:space="preserve"> </w:t>
      </w:r>
      <w:r w:rsidR="00196655" w:rsidRPr="00E11689">
        <w:rPr>
          <w:b/>
          <w:color w:val="auto"/>
          <w:sz w:val="20"/>
          <w:szCs w:val="20"/>
        </w:rPr>
        <w:t>ресурсом</w:t>
      </w:r>
      <w:r w:rsidR="00764B85" w:rsidRPr="00E11689">
        <w:rPr>
          <w:b/>
          <w:color w:val="auto"/>
          <w:sz w:val="20"/>
          <w:szCs w:val="20"/>
        </w:rPr>
        <w:t xml:space="preserve"> </w:t>
      </w:r>
      <w:r w:rsidR="00196655" w:rsidRPr="00E11689">
        <w:rPr>
          <w:b/>
          <w:color w:val="auto"/>
          <w:sz w:val="20"/>
          <w:szCs w:val="20"/>
        </w:rPr>
        <w:t>України</w:t>
      </w:r>
    </w:p>
    <w:tbl>
      <w:tblPr>
        <w:tblW w:w="9602" w:type="dxa"/>
        <w:tblInd w:w="2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"/>
        <w:gridCol w:w="1705"/>
        <w:gridCol w:w="783"/>
        <w:gridCol w:w="2870"/>
        <w:gridCol w:w="781"/>
        <w:gridCol w:w="2725"/>
      </w:tblGrid>
      <w:tr w:rsidR="005375E9" w:rsidRPr="00E11689" w:rsidTr="009F2F6D">
        <w:trPr>
          <w:trHeight w:val="252"/>
        </w:trPr>
        <w:tc>
          <w:tcPr>
            <w:tcW w:w="738" w:type="dxa"/>
            <w:shd w:val="clear" w:color="auto" w:fill="auto"/>
            <w:vAlign w:val="center"/>
          </w:tcPr>
          <w:p w:rsidR="005375E9" w:rsidRPr="00E11689" w:rsidRDefault="005375E9" w:rsidP="0052737B">
            <w:pPr>
              <w:pStyle w:val="aff"/>
              <w:snapToGrid w:val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5375E9" w:rsidRPr="00E11689" w:rsidRDefault="009D0FC7" w:rsidP="0052737B">
            <w:pPr>
              <w:pStyle w:val="aff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</w:t>
            </w:r>
            <w:r w:rsidR="005375E9" w:rsidRPr="00E11689">
              <w:rPr>
                <w:color w:val="auto"/>
                <w:sz w:val="20"/>
                <w:szCs w:val="20"/>
              </w:rPr>
              <w:t>вітний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375E9" w:rsidRPr="00E11689" w:rsidRDefault="005375E9" w:rsidP="0052737B">
            <w:pPr>
              <w:pStyle w:val="aff"/>
              <w:snapToGrid w:val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5375E9" w:rsidRPr="00E11689" w:rsidRDefault="009D0FC7" w:rsidP="0052737B">
            <w:pPr>
              <w:pStyle w:val="aff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</w:t>
            </w:r>
            <w:r w:rsidR="005375E9" w:rsidRPr="00E11689">
              <w:rPr>
                <w:color w:val="auto"/>
                <w:sz w:val="20"/>
                <w:szCs w:val="20"/>
              </w:rPr>
              <w:t>вітний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5375E9" w:rsidRPr="00E11689">
              <w:rPr>
                <w:color w:val="auto"/>
                <w:sz w:val="20"/>
                <w:szCs w:val="20"/>
              </w:rPr>
              <w:t>новий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375E9" w:rsidRPr="00E11689" w:rsidRDefault="005375E9" w:rsidP="0052737B">
            <w:pPr>
              <w:pStyle w:val="aff"/>
              <w:snapToGrid w:val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5375E9" w:rsidRPr="00E11689" w:rsidRDefault="009D0FC7" w:rsidP="0052737B">
            <w:pPr>
              <w:pStyle w:val="aff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У</w:t>
            </w:r>
            <w:r w:rsidR="005375E9" w:rsidRPr="00E11689">
              <w:rPr>
                <w:color w:val="auto"/>
                <w:sz w:val="20"/>
                <w:szCs w:val="20"/>
              </w:rPr>
              <w:t>точнюючий</w:t>
            </w:r>
          </w:p>
        </w:tc>
      </w:tr>
    </w:tbl>
    <w:p w:rsidR="00196655" w:rsidRPr="00E11689" w:rsidRDefault="00196655" w:rsidP="0068451E">
      <w:pPr>
        <w:pStyle w:val="aff"/>
        <w:spacing w:before="0" w:after="0" w:line="40" w:lineRule="exact"/>
        <w:ind w:left="85" w:firstLine="0"/>
        <w:jc w:val="center"/>
        <w:rPr>
          <w:color w:val="auto"/>
          <w:sz w:val="20"/>
          <w:szCs w:val="20"/>
        </w:rPr>
      </w:pPr>
    </w:p>
    <w:tbl>
      <w:tblPr>
        <w:tblW w:w="96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0"/>
        <w:gridCol w:w="426"/>
        <w:gridCol w:w="1791"/>
        <w:gridCol w:w="321"/>
        <w:gridCol w:w="306"/>
        <w:gridCol w:w="3413"/>
        <w:gridCol w:w="355"/>
        <w:gridCol w:w="357"/>
        <w:gridCol w:w="356"/>
        <w:gridCol w:w="356"/>
        <w:gridCol w:w="1536"/>
      </w:tblGrid>
      <w:tr w:rsidR="00E11689" w:rsidRPr="00E11689" w:rsidTr="00E11689">
        <w:trPr>
          <w:jc w:val="center"/>
        </w:trPr>
        <w:tc>
          <w:tcPr>
            <w:tcW w:w="430" w:type="dxa"/>
            <w:vMerge w:val="restart"/>
            <w:shd w:val="clear" w:color="auto" w:fill="auto"/>
          </w:tcPr>
          <w:p w:rsidR="00E11689" w:rsidRPr="00E11689" w:rsidRDefault="00E11689" w:rsidP="001B1BEF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217" w:type="dxa"/>
            <w:gridSpan w:val="10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Податковий період:</w:t>
            </w:r>
          </w:p>
        </w:tc>
      </w:tr>
      <w:tr w:rsidR="00E11689" w:rsidRPr="00E11689" w:rsidTr="00E11689">
        <w:trPr>
          <w:jc w:val="center"/>
        </w:trPr>
        <w:tc>
          <w:tcPr>
            <w:tcW w:w="430" w:type="dxa"/>
            <w:vMerge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E11689" w:rsidRPr="00E11689" w:rsidRDefault="00E11689" w:rsidP="001B1BEF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8791" w:type="dxa"/>
            <w:gridSpan w:val="9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звітний:</w:t>
            </w:r>
          </w:p>
        </w:tc>
      </w:tr>
      <w:tr w:rsidR="00E11689" w:rsidRPr="00E11689" w:rsidTr="009F2F6D">
        <w:trPr>
          <w:jc w:val="center"/>
        </w:trPr>
        <w:tc>
          <w:tcPr>
            <w:tcW w:w="430" w:type="dxa"/>
            <w:vMerge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11689" w:rsidRPr="00E11689" w:rsidRDefault="00E11689" w:rsidP="001B1BEF">
            <w:pPr>
              <w:pStyle w:val="aff"/>
              <w:snapToGrid w:val="0"/>
              <w:spacing w:before="3" w:after="3"/>
              <w:ind w:left="85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місяць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E11689" w:rsidRPr="00E11689" w:rsidRDefault="00E11689" w:rsidP="00F31A6B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E11689" w:rsidRPr="00E11689" w:rsidRDefault="00E11689" w:rsidP="00F31A6B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E11689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року</w:t>
            </w:r>
          </w:p>
        </w:tc>
      </w:tr>
      <w:tr w:rsidR="00E11689" w:rsidRPr="00E11689" w:rsidTr="009F2F6D">
        <w:trPr>
          <w:trHeight w:val="40"/>
          <w:jc w:val="center"/>
        </w:trPr>
        <w:tc>
          <w:tcPr>
            <w:tcW w:w="430" w:type="dxa"/>
            <w:vMerge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E11689" w:rsidRPr="00E11689" w:rsidRDefault="00E11689" w:rsidP="001B1BEF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8791" w:type="dxa"/>
            <w:gridSpan w:val="9"/>
            <w:shd w:val="clear" w:color="auto" w:fill="auto"/>
            <w:vAlign w:val="center"/>
          </w:tcPr>
          <w:p w:rsidR="00E11689" w:rsidRPr="00E11689" w:rsidRDefault="00E11689" w:rsidP="009D2A51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 xml:space="preserve">що 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уточнюється</w:t>
            </w:r>
            <w:proofErr w:type="spellEnd"/>
            <w:r w:rsidRPr="00E11689">
              <w:rPr>
                <w:color w:val="auto"/>
                <w:position w:val="8"/>
                <w:sz w:val="20"/>
                <w:szCs w:val="20"/>
              </w:rPr>
              <w:t>3</w:t>
            </w:r>
            <w:r w:rsidRPr="00E11689">
              <w:rPr>
                <w:color w:val="auto"/>
                <w:sz w:val="20"/>
                <w:szCs w:val="20"/>
              </w:rPr>
              <w:t>:</w:t>
            </w:r>
          </w:p>
        </w:tc>
      </w:tr>
      <w:tr w:rsidR="00E11689" w:rsidRPr="00E11689" w:rsidTr="009F2F6D">
        <w:trPr>
          <w:jc w:val="center"/>
        </w:trPr>
        <w:tc>
          <w:tcPr>
            <w:tcW w:w="430" w:type="dxa"/>
            <w:vMerge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місяць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E11689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11689" w:rsidRPr="00E11689" w:rsidRDefault="00E11689" w:rsidP="00A668D3">
            <w:pPr>
              <w:pStyle w:val="aff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року</w:t>
            </w:r>
          </w:p>
        </w:tc>
      </w:tr>
    </w:tbl>
    <w:p w:rsidR="004547DC" w:rsidRPr="00E11689" w:rsidRDefault="004547DC" w:rsidP="003572D9">
      <w:pPr>
        <w:pStyle w:val="aff"/>
        <w:spacing w:before="0" w:after="0" w:line="40" w:lineRule="exact"/>
        <w:ind w:firstLine="0"/>
        <w:jc w:val="left"/>
        <w:rPr>
          <w:color w:val="auto"/>
          <w:sz w:val="20"/>
          <w:szCs w:val="20"/>
          <w:lang w:val="ru-RU"/>
        </w:rPr>
      </w:pPr>
    </w:p>
    <w:tbl>
      <w:tblPr>
        <w:tblW w:w="1327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8378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9F2F6D" w:rsidRPr="00E11689" w:rsidTr="00E11689">
        <w:trPr>
          <w:trHeight w:val="655"/>
        </w:trPr>
        <w:tc>
          <w:tcPr>
            <w:tcW w:w="585" w:type="dxa"/>
            <w:shd w:val="clear" w:color="auto" w:fill="auto"/>
          </w:tcPr>
          <w:p w:rsidR="00C714E0" w:rsidRPr="00E11689" w:rsidRDefault="00692641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378" w:type="dxa"/>
            <w:shd w:val="clear" w:color="auto" w:fill="auto"/>
          </w:tcPr>
          <w:p w:rsidR="00C714E0" w:rsidRPr="00E11689" w:rsidRDefault="00B249B1" w:rsidP="009D2A51">
            <w:pPr>
              <w:pStyle w:val="aff"/>
              <w:snapToGrid w:val="0"/>
              <w:spacing w:before="2" w:after="2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П</w:t>
            </w:r>
            <w:r w:rsidR="00692641" w:rsidRPr="00E11689">
              <w:rPr>
                <w:color w:val="auto"/>
                <w:sz w:val="20"/>
                <w:szCs w:val="20"/>
              </w:rPr>
              <w:t>одатковий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номер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платника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податків</w:t>
            </w:r>
            <w:r w:rsidR="00692641" w:rsidRPr="00E11689">
              <w:rPr>
                <w:color w:val="auto"/>
                <w:position w:val="8"/>
                <w:sz w:val="20"/>
                <w:szCs w:val="20"/>
              </w:rPr>
              <w:t>4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F4F3A" w:rsidRPr="00E11689">
              <w:rPr>
                <w:color w:val="auto"/>
                <w:sz w:val="20"/>
                <w:szCs w:val="20"/>
              </w:rPr>
              <w:t>або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F4F3A" w:rsidRPr="00E11689">
              <w:rPr>
                <w:color w:val="auto"/>
                <w:sz w:val="20"/>
                <w:szCs w:val="20"/>
              </w:rPr>
              <w:t>серія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F4F3A" w:rsidRPr="00E11689">
              <w:rPr>
                <w:color w:val="auto"/>
                <w:sz w:val="20"/>
                <w:szCs w:val="20"/>
              </w:rPr>
              <w:t>та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F4F3A" w:rsidRPr="00E11689">
              <w:rPr>
                <w:color w:val="auto"/>
                <w:sz w:val="20"/>
                <w:szCs w:val="20"/>
              </w:rPr>
              <w:t>номер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F4F3A" w:rsidRPr="00E11689">
              <w:rPr>
                <w:color w:val="auto"/>
                <w:sz w:val="20"/>
                <w:szCs w:val="20"/>
              </w:rPr>
              <w:t>паспорта</w:t>
            </w:r>
            <w:r w:rsidR="00FF4F3A" w:rsidRPr="00E11689">
              <w:rPr>
                <w:color w:val="auto"/>
                <w:position w:val="8"/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C714E0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572D9" w:rsidRPr="00E11689" w:rsidRDefault="003572D9" w:rsidP="003572D9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1327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7"/>
        <w:gridCol w:w="7632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9F2F6D" w:rsidRPr="00E11689" w:rsidTr="00E11689">
        <w:trPr>
          <w:trHeight w:val="438"/>
        </w:trPr>
        <w:tc>
          <w:tcPr>
            <w:tcW w:w="587" w:type="dxa"/>
            <w:shd w:val="clear" w:color="auto" w:fill="auto"/>
          </w:tcPr>
          <w:p w:rsidR="003572D9" w:rsidRPr="00E11689" w:rsidRDefault="00C714E0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7632" w:type="dxa"/>
            <w:shd w:val="clear" w:color="auto" w:fill="auto"/>
          </w:tcPr>
          <w:p w:rsidR="003572D9" w:rsidRPr="00E11689" w:rsidRDefault="00B249B1" w:rsidP="009D2A51">
            <w:pPr>
              <w:pStyle w:val="aff"/>
              <w:snapToGrid w:val="0"/>
              <w:spacing w:before="2" w:after="2"/>
              <w:ind w:left="85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К</w:t>
            </w:r>
            <w:r w:rsidR="00692641" w:rsidRPr="00E11689">
              <w:rPr>
                <w:color w:val="auto"/>
                <w:sz w:val="20"/>
                <w:szCs w:val="20"/>
              </w:rPr>
              <w:t>од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органу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місцевого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самоврядування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692641" w:rsidRPr="00E11689">
              <w:rPr>
                <w:color w:val="auto"/>
                <w:sz w:val="20"/>
                <w:szCs w:val="20"/>
              </w:rPr>
              <w:t>КОАТУУ</w:t>
            </w:r>
            <w:r w:rsidR="00176014" w:rsidRPr="00E11689">
              <w:rPr>
                <w:color w:val="auto"/>
                <w:position w:val="8"/>
                <w:sz w:val="20"/>
                <w:szCs w:val="20"/>
              </w:rPr>
              <w:t>6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72D9" w:rsidRPr="00E11689" w:rsidRDefault="003572D9" w:rsidP="000470D4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572D9" w:rsidRPr="00E11689" w:rsidRDefault="003572D9" w:rsidP="003572D9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13325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0"/>
        <w:gridCol w:w="252"/>
        <w:gridCol w:w="282"/>
        <w:gridCol w:w="283"/>
        <w:gridCol w:w="290"/>
        <w:gridCol w:w="567"/>
        <w:gridCol w:w="1276"/>
        <w:gridCol w:w="594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27"/>
        <w:gridCol w:w="959"/>
        <w:gridCol w:w="716"/>
        <w:gridCol w:w="924"/>
        <w:gridCol w:w="1655"/>
      </w:tblGrid>
      <w:tr w:rsidR="009F2F6D" w:rsidRPr="00E11689" w:rsidTr="00E11689">
        <w:trPr>
          <w:trHeight w:val="259"/>
        </w:trPr>
        <w:tc>
          <w:tcPr>
            <w:tcW w:w="566" w:type="dxa"/>
            <w:vMerge w:val="restart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з/п</w:t>
            </w:r>
          </w:p>
        </w:tc>
        <w:tc>
          <w:tcPr>
            <w:tcW w:w="1417" w:type="dxa"/>
            <w:gridSpan w:val="5"/>
            <w:vMerge w:val="restart"/>
            <w:shd w:val="clear" w:color="auto" w:fill="auto"/>
          </w:tcPr>
          <w:p w:rsidR="004547DC" w:rsidRPr="00E11689" w:rsidRDefault="00313DAD" w:rsidP="009D2A51">
            <w:pPr>
              <w:pStyle w:val="aff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11689">
              <w:rPr>
                <w:color w:val="auto"/>
                <w:sz w:val="20"/>
                <w:szCs w:val="20"/>
              </w:rPr>
              <w:t>К</w:t>
            </w:r>
            <w:r w:rsidR="004547DC" w:rsidRPr="00E11689">
              <w:rPr>
                <w:color w:val="auto"/>
                <w:sz w:val="20"/>
                <w:szCs w:val="20"/>
              </w:rPr>
              <w:t>од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4547DC" w:rsidRPr="00E11689">
              <w:rPr>
                <w:color w:val="auto"/>
                <w:sz w:val="20"/>
                <w:szCs w:val="20"/>
              </w:rPr>
              <w:t>виду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47DC" w:rsidRPr="00E11689">
              <w:rPr>
                <w:color w:val="auto"/>
                <w:sz w:val="20"/>
                <w:szCs w:val="20"/>
              </w:rPr>
              <w:t>радіозв</w:t>
            </w:r>
            <w:proofErr w:type="spellEnd"/>
            <w:r w:rsidR="004547DC" w:rsidRPr="00E11689">
              <w:rPr>
                <w:color w:val="auto"/>
                <w:sz w:val="20"/>
                <w:szCs w:val="20"/>
                <w:lang w:val="en-US"/>
              </w:rPr>
              <w:t>’</w:t>
            </w:r>
            <w:proofErr w:type="spellStart"/>
            <w:r w:rsidR="004547DC" w:rsidRPr="00E11689">
              <w:rPr>
                <w:color w:val="auto"/>
                <w:sz w:val="20"/>
                <w:szCs w:val="20"/>
              </w:rPr>
              <w:t>язку</w:t>
            </w:r>
            <w:proofErr w:type="spellEnd"/>
            <w:r w:rsidR="00176014" w:rsidRPr="00E11689">
              <w:rPr>
                <w:color w:val="auto"/>
                <w:position w:val="8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47DC" w:rsidRPr="00E11689" w:rsidRDefault="00313DAD" w:rsidP="001F32C4">
            <w:pPr>
              <w:pStyle w:val="aff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Р</w:t>
            </w:r>
            <w:r w:rsidR="004547DC" w:rsidRPr="00E11689">
              <w:rPr>
                <w:color w:val="auto"/>
                <w:sz w:val="20"/>
                <w:szCs w:val="20"/>
              </w:rPr>
              <w:t>егіон</w:t>
            </w:r>
          </w:p>
        </w:tc>
        <w:tc>
          <w:tcPr>
            <w:tcW w:w="6521" w:type="dxa"/>
            <w:gridSpan w:val="19"/>
            <w:shd w:val="clear" w:color="auto" w:fill="auto"/>
          </w:tcPr>
          <w:p w:rsidR="004547DC" w:rsidRPr="00E11689" w:rsidRDefault="00313DAD" w:rsidP="009D2A51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Д</w:t>
            </w:r>
            <w:r w:rsidR="004547DC" w:rsidRPr="00E11689">
              <w:rPr>
                <w:color w:val="auto"/>
                <w:sz w:val="20"/>
                <w:szCs w:val="20"/>
              </w:rPr>
              <w:t>озвільний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4547DC" w:rsidRPr="00E11689">
              <w:rPr>
                <w:color w:val="auto"/>
                <w:sz w:val="20"/>
                <w:szCs w:val="20"/>
              </w:rPr>
              <w:t>документ</w:t>
            </w:r>
            <w:r w:rsidR="00176014" w:rsidRPr="00E11689">
              <w:rPr>
                <w:color w:val="auto"/>
                <w:position w:val="8"/>
                <w:sz w:val="20"/>
                <w:szCs w:val="20"/>
              </w:rPr>
              <w:t>8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4547DC" w:rsidRPr="00E11689" w:rsidRDefault="00313DAD" w:rsidP="00E11689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Ш</w:t>
            </w:r>
            <w:r w:rsidR="004547DC" w:rsidRPr="00E11689">
              <w:rPr>
                <w:color w:val="auto"/>
                <w:sz w:val="20"/>
                <w:szCs w:val="20"/>
              </w:rPr>
              <w:t>ирина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4547DC" w:rsidRPr="00E11689">
              <w:rPr>
                <w:color w:val="auto"/>
                <w:sz w:val="20"/>
                <w:szCs w:val="20"/>
              </w:rPr>
              <w:t>смуги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4547DC" w:rsidRPr="00E11689">
              <w:rPr>
                <w:color w:val="auto"/>
                <w:sz w:val="20"/>
                <w:szCs w:val="20"/>
              </w:rPr>
              <w:t>радіочастот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4547DC" w:rsidRPr="00E11689">
              <w:rPr>
                <w:color w:val="auto"/>
                <w:sz w:val="20"/>
                <w:szCs w:val="20"/>
              </w:rPr>
              <w:t>(МГц)</w:t>
            </w:r>
            <w:r w:rsidR="00481708" w:rsidRPr="00E11689">
              <w:rPr>
                <w:color w:val="auto"/>
                <w:position w:val="8"/>
                <w:sz w:val="20"/>
                <w:szCs w:val="20"/>
                <w:lang w:val="ru-RU"/>
              </w:rPr>
              <w:t>8</w:t>
            </w:r>
          </w:p>
        </w:tc>
        <w:tc>
          <w:tcPr>
            <w:tcW w:w="716" w:type="dxa"/>
            <w:vMerge w:val="restart"/>
            <w:shd w:val="clear" w:color="auto" w:fill="auto"/>
          </w:tcPr>
          <w:p w:rsidR="004547DC" w:rsidRPr="00E11689" w:rsidRDefault="00313DAD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К</w:t>
            </w:r>
            <w:r w:rsidR="004547DC" w:rsidRPr="00E11689">
              <w:rPr>
                <w:color w:val="auto"/>
                <w:sz w:val="20"/>
                <w:szCs w:val="20"/>
              </w:rPr>
              <w:t>оефіцієнт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4547DC" w:rsidRPr="00E11689" w:rsidRDefault="00313DAD" w:rsidP="009D2A51">
            <w:pPr>
              <w:pStyle w:val="aff"/>
              <w:spacing w:before="120" w:after="120"/>
              <w:ind w:right="-108"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С</w:t>
            </w:r>
            <w:r w:rsidR="004547DC" w:rsidRPr="00E11689">
              <w:rPr>
                <w:color w:val="auto"/>
                <w:sz w:val="20"/>
                <w:szCs w:val="20"/>
              </w:rPr>
              <w:t>тавка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43142D" w:rsidRPr="00E11689">
              <w:rPr>
                <w:color w:val="auto"/>
                <w:sz w:val="20"/>
                <w:szCs w:val="20"/>
              </w:rPr>
              <w:t>рентної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43142D" w:rsidRPr="00E11689">
              <w:rPr>
                <w:color w:val="auto"/>
                <w:sz w:val="20"/>
                <w:szCs w:val="20"/>
              </w:rPr>
              <w:t>плати</w:t>
            </w:r>
            <w:r w:rsidR="00434DF7" w:rsidRPr="00E11689">
              <w:rPr>
                <w:color w:val="auto"/>
                <w:position w:val="8"/>
                <w:sz w:val="20"/>
                <w:szCs w:val="20"/>
              </w:rPr>
              <w:t>10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4547DC" w:rsidRPr="00E11689" w:rsidRDefault="00313DAD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П</w:t>
            </w:r>
            <w:r w:rsidR="004547DC" w:rsidRPr="00E11689">
              <w:rPr>
                <w:color w:val="auto"/>
                <w:sz w:val="20"/>
                <w:szCs w:val="20"/>
              </w:rPr>
              <w:t>одаткове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47DC" w:rsidRPr="00E11689">
              <w:rPr>
                <w:color w:val="auto"/>
                <w:sz w:val="20"/>
                <w:szCs w:val="20"/>
              </w:rPr>
              <w:t>зобов</w:t>
            </w:r>
            <w:proofErr w:type="spellEnd"/>
            <w:r w:rsidR="004547DC" w:rsidRPr="00E11689">
              <w:rPr>
                <w:color w:val="auto"/>
                <w:sz w:val="20"/>
                <w:szCs w:val="20"/>
                <w:lang w:val="ru-RU"/>
              </w:rPr>
              <w:t>’</w:t>
            </w:r>
            <w:proofErr w:type="spellStart"/>
            <w:r w:rsidR="004547DC" w:rsidRPr="00E11689">
              <w:rPr>
                <w:color w:val="auto"/>
                <w:sz w:val="20"/>
                <w:szCs w:val="20"/>
              </w:rPr>
              <w:t>язання</w:t>
            </w:r>
            <w:proofErr w:type="spellEnd"/>
          </w:p>
          <w:p w:rsidR="004547DC" w:rsidRPr="00E11689" w:rsidRDefault="004547DC" w:rsidP="009D2A51">
            <w:pPr>
              <w:pStyle w:val="aff"/>
              <w:spacing w:before="0" w:after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(к.</w:t>
            </w:r>
            <w:r w:rsidR="006E6DDF" w:rsidRPr="00E11689">
              <w:rPr>
                <w:color w:val="auto"/>
                <w:sz w:val="20"/>
                <w:szCs w:val="20"/>
                <w:lang w:val="ru-RU"/>
              </w:rPr>
              <w:t>5</w:t>
            </w:r>
            <w:r w:rsidRPr="00E11689">
              <w:rPr>
                <w:color w:val="auto"/>
                <w:sz w:val="20"/>
                <w:szCs w:val="20"/>
              </w:rPr>
              <w:t>×к.</w:t>
            </w:r>
            <w:r w:rsidR="006E6DDF" w:rsidRPr="00E11689">
              <w:rPr>
                <w:color w:val="auto"/>
                <w:sz w:val="20"/>
                <w:szCs w:val="20"/>
                <w:lang w:val="ru-RU"/>
              </w:rPr>
              <w:t>6</w:t>
            </w:r>
            <w:r w:rsidRPr="00E11689">
              <w:rPr>
                <w:color w:val="auto"/>
                <w:sz w:val="20"/>
                <w:szCs w:val="20"/>
              </w:rPr>
              <w:t>×к.</w:t>
            </w:r>
            <w:r w:rsidR="006E6DDF" w:rsidRPr="00E11689">
              <w:rPr>
                <w:color w:val="auto"/>
                <w:sz w:val="20"/>
                <w:szCs w:val="20"/>
                <w:lang w:val="ru-RU"/>
              </w:rPr>
              <w:t>7</w:t>
            </w:r>
            <w:r w:rsidRPr="00E11689">
              <w:rPr>
                <w:color w:val="auto"/>
                <w:sz w:val="20"/>
                <w:szCs w:val="20"/>
              </w:rPr>
              <w:t>)</w:t>
            </w:r>
            <w:r w:rsidR="005F2B92" w:rsidRPr="00E11689">
              <w:rPr>
                <w:color w:val="auto"/>
                <w:position w:val="8"/>
                <w:sz w:val="20"/>
                <w:szCs w:val="20"/>
                <w:lang w:val="ru-RU"/>
              </w:rPr>
              <w:t>1</w:t>
            </w:r>
            <w:r w:rsidR="00434DF7" w:rsidRPr="00E11689">
              <w:rPr>
                <w:color w:val="auto"/>
                <w:position w:val="8"/>
                <w:sz w:val="20"/>
                <w:szCs w:val="20"/>
                <w:lang w:val="ru-RU"/>
              </w:rPr>
              <w:t>1</w:t>
            </w:r>
          </w:p>
        </w:tc>
      </w:tr>
      <w:tr w:rsidR="009F2F6D" w:rsidRPr="00E11689" w:rsidTr="00E11689">
        <w:trPr>
          <w:trHeight w:val="891"/>
        </w:trPr>
        <w:tc>
          <w:tcPr>
            <w:tcW w:w="566" w:type="dxa"/>
            <w:vMerge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47DC" w:rsidRPr="00E11689" w:rsidRDefault="004547DC" w:rsidP="009D2A51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вид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документа</w:t>
            </w:r>
            <w:r w:rsidR="00434DF7" w:rsidRPr="00E11689">
              <w:rPr>
                <w:color w:val="auto"/>
                <w:position w:val="8"/>
                <w:sz w:val="20"/>
                <w:szCs w:val="20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4547DC" w:rsidRPr="00E11689" w:rsidRDefault="004547DC" w:rsidP="009D2A51">
            <w:pPr>
              <w:pStyle w:val="aff"/>
              <w:spacing w:before="0" w:after="0"/>
              <w:ind w:left="-103" w:right="-81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номер</w:t>
            </w:r>
            <w:r w:rsidR="00434DF7" w:rsidRPr="00E11689">
              <w:rPr>
                <w:color w:val="auto"/>
                <w:position w:val="8"/>
                <w:sz w:val="20"/>
                <w:szCs w:val="20"/>
              </w:rPr>
              <w:t>8</w:t>
            </w:r>
          </w:p>
        </w:tc>
        <w:tc>
          <w:tcPr>
            <w:tcW w:w="1936" w:type="dxa"/>
            <w:gridSpan w:val="8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дата</w:t>
            </w:r>
            <w:r w:rsidRPr="00E11689">
              <w:rPr>
                <w:color w:val="auto"/>
                <w:sz w:val="20"/>
                <w:szCs w:val="20"/>
              </w:rPr>
              <w:br/>
              <w:t>видачі</w:t>
            </w:r>
            <w:r w:rsidR="00434DF7" w:rsidRPr="00E11689">
              <w:rPr>
                <w:color w:val="auto"/>
                <w:position w:val="8"/>
                <w:sz w:val="20"/>
                <w:szCs w:val="20"/>
              </w:rPr>
              <w:t>8</w:t>
            </w:r>
          </w:p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  <w:lang w:val="ru-RU"/>
              </w:rPr>
              <w:t>(</w:t>
            </w:r>
            <w:proofErr w:type="spellStart"/>
            <w:r w:rsidR="006E6DDF" w:rsidRPr="00E11689">
              <w:rPr>
                <w:color w:val="auto"/>
                <w:sz w:val="20"/>
                <w:szCs w:val="20"/>
              </w:rPr>
              <w:t>дд</w:t>
            </w:r>
            <w:r w:rsidR="00313DAD" w:rsidRPr="00E11689">
              <w:rPr>
                <w:color w:val="auto"/>
                <w:sz w:val="20"/>
                <w:szCs w:val="20"/>
              </w:rPr>
              <w:t>.</w:t>
            </w:r>
            <w:r w:rsidR="006E6DDF" w:rsidRPr="00E11689">
              <w:rPr>
                <w:color w:val="auto"/>
                <w:sz w:val="20"/>
                <w:szCs w:val="20"/>
              </w:rPr>
              <w:t>мм</w:t>
            </w:r>
            <w:r w:rsidR="00313DAD" w:rsidRPr="00E11689">
              <w:rPr>
                <w:color w:val="auto"/>
                <w:sz w:val="20"/>
                <w:szCs w:val="20"/>
              </w:rPr>
              <w:t>.</w:t>
            </w:r>
            <w:r w:rsidR="006E6DDF" w:rsidRPr="00E11689">
              <w:rPr>
                <w:color w:val="auto"/>
                <w:sz w:val="20"/>
                <w:szCs w:val="20"/>
              </w:rPr>
              <w:t>рр</w:t>
            </w:r>
            <w:r w:rsidR="007E209C" w:rsidRPr="00E11689">
              <w:rPr>
                <w:color w:val="auto"/>
                <w:sz w:val="20"/>
                <w:szCs w:val="20"/>
              </w:rPr>
              <w:t>рр</w:t>
            </w:r>
            <w:proofErr w:type="spellEnd"/>
            <w:r w:rsidRPr="00E11689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88" w:type="dxa"/>
            <w:gridSpan w:val="8"/>
            <w:shd w:val="clear" w:color="auto" w:fill="auto"/>
          </w:tcPr>
          <w:p w:rsidR="004547DC" w:rsidRPr="00E11689" w:rsidRDefault="004547DC" w:rsidP="009D2A51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строк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br/>
              <w:t>дії</w:t>
            </w:r>
            <w:r w:rsidR="00434DF7" w:rsidRPr="00E11689">
              <w:rPr>
                <w:color w:val="auto"/>
                <w:position w:val="8"/>
                <w:sz w:val="20"/>
                <w:szCs w:val="20"/>
              </w:rPr>
              <w:t>8</w:t>
            </w:r>
            <w:r w:rsidR="00764B85" w:rsidRPr="00E1168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(</w:t>
            </w:r>
            <w:proofErr w:type="spellStart"/>
            <w:r w:rsidR="006E6DDF" w:rsidRPr="00E11689">
              <w:rPr>
                <w:color w:val="auto"/>
                <w:sz w:val="20"/>
                <w:szCs w:val="20"/>
              </w:rPr>
              <w:t>дд</w:t>
            </w:r>
            <w:r w:rsidR="00313DAD" w:rsidRPr="00E11689">
              <w:rPr>
                <w:color w:val="auto"/>
                <w:sz w:val="20"/>
                <w:szCs w:val="20"/>
              </w:rPr>
              <w:t>.</w:t>
            </w:r>
            <w:r w:rsidR="006E6DDF" w:rsidRPr="00E11689">
              <w:rPr>
                <w:color w:val="auto"/>
                <w:sz w:val="20"/>
                <w:szCs w:val="20"/>
              </w:rPr>
              <w:t>мм</w:t>
            </w:r>
            <w:r w:rsidR="00313DAD" w:rsidRPr="00E11689">
              <w:rPr>
                <w:color w:val="auto"/>
                <w:sz w:val="20"/>
                <w:szCs w:val="20"/>
              </w:rPr>
              <w:t>.</w:t>
            </w:r>
            <w:r w:rsidR="006E6DDF" w:rsidRPr="00E11689">
              <w:rPr>
                <w:color w:val="auto"/>
                <w:sz w:val="20"/>
                <w:szCs w:val="20"/>
              </w:rPr>
              <w:t>рр</w:t>
            </w:r>
            <w:r w:rsidR="007E209C" w:rsidRPr="00E11689">
              <w:rPr>
                <w:color w:val="auto"/>
                <w:sz w:val="20"/>
                <w:szCs w:val="20"/>
              </w:rPr>
              <w:t>рр</w:t>
            </w:r>
            <w:proofErr w:type="spellEnd"/>
            <w:r w:rsidRPr="00E11689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827" w:type="dxa"/>
            <w:shd w:val="clear" w:color="auto" w:fill="auto"/>
          </w:tcPr>
          <w:p w:rsidR="004547DC" w:rsidRPr="00E11689" w:rsidRDefault="004547DC" w:rsidP="009D2A51">
            <w:pPr>
              <w:pStyle w:val="aff"/>
              <w:ind w:firstLine="0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кількість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днів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дії</w:t>
            </w:r>
            <w:r w:rsidR="00434DF7" w:rsidRPr="00E11689">
              <w:rPr>
                <w:color w:val="auto"/>
                <w:position w:val="8"/>
                <w:sz w:val="20"/>
                <w:szCs w:val="20"/>
              </w:rPr>
              <w:t>9</w:t>
            </w:r>
          </w:p>
        </w:tc>
        <w:tc>
          <w:tcPr>
            <w:tcW w:w="959" w:type="dxa"/>
            <w:vMerge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F2F6D" w:rsidRPr="00E11689" w:rsidTr="00E11689">
        <w:trPr>
          <w:trHeight w:val="195"/>
        </w:trPr>
        <w:tc>
          <w:tcPr>
            <w:tcW w:w="566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4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.1</w:t>
            </w:r>
          </w:p>
        </w:tc>
        <w:tc>
          <w:tcPr>
            <w:tcW w:w="594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4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.</w:t>
            </w:r>
            <w:r w:rsidRPr="00E1168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36" w:type="dxa"/>
            <w:gridSpan w:val="8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4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.3</w:t>
            </w:r>
          </w:p>
        </w:tc>
        <w:tc>
          <w:tcPr>
            <w:tcW w:w="1888" w:type="dxa"/>
            <w:gridSpan w:val="8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4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.4</w:t>
            </w:r>
          </w:p>
        </w:tc>
        <w:tc>
          <w:tcPr>
            <w:tcW w:w="827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11689">
              <w:rPr>
                <w:color w:val="auto"/>
                <w:sz w:val="20"/>
                <w:szCs w:val="20"/>
              </w:rPr>
              <w:t>4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.5</w:t>
            </w:r>
          </w:p>
        </w:tc>
        <w:tc>
          <w:tcPr>
            <w:tcW w:w="959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55" w:type="dxa"/>
            <w:shd w:val="clear" w:color="auto" w:fill="auto"/>
          </w:tcPr>
          <w:p w:rsidR="004547DC" w:rsidRPr="00E11689" w:rsidRDefault="004547DC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8</w:t>
            </w:r>
          </w:p>
        </w:tc>
      </w:tr>
      <w:tr w:rsidR="009F2F6D" w:rsidRPr="00E11689" w:rsidTr="00E11689">
        <w:trPr>
          <w:trHeight w:val="269"/>
        </w:trPr>
        <w:tc>
          <w:tcPr>
            <w:tcW w:w="566" w:type="dxa"/>
            <w:shd w:val="clear" w:color="auto" w:fill="auto"/>
          </w:tcPr>
          <w:p w:rsidR="001F4686" w:rsidRPr="00E11689" w:rsidRDefault="001F4686" w:rsidP="009D2A51">
            <w:pPr>
              <w:pStyle w:val="aff"/>
              <w:spacing w:before="0" w:after="0"/>
              <w:ind w:right="-109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  <w:lang w:val="en-US"/>
              </w:rPr>
              <w:t>4</w:t>
            </w:r>
            <w:r w:rsidRPr="00E11689">
              <w:rPr>
                <w:color w:val="auto"/>
                <w:sz w:val="20"/>
                <w:szCs w:val="20"/>
              </w:rPr>
              <w:t>.1</w:t>
            </w:r>
            <w:r w:rsidRPr="00E11689">
              <w:rPr>
                <w:color w:val="auto"/>
                <w:position w:val="8"/>
                <w:sz w:val="20"/>
                <w:szCs w:val="20"/>
              </w:rPr>
              <w:t>1</w:t>
            </w:r>
            <w:r w:rsidR="008F5458" w:rsidRPr="00E11689">
              <w:rPr>
                <w:color w:val="auto"/>
                <w:position w:val="8"/>
                <w:sz w:val="20"/>
                <w:szCs w:val="20"/>
              </w:rPr>
              <w:t>2</w:t>
            </w:r>
          </w:p>
        </w:tc>
        <w:tc>
          <w:tcPr>
            <w:tcW w:w="310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11689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F2F6D" w:rsidRPr="00E11689" w:rsidTr="00E11689">
        <w:trPr>
          <w:trHeight w:val="204"/>
        </w:trPr>
        <w:tc>
          <w:tcPr>
            <w:tcW w:w="56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E11689">
              <w:rPr>
                <w:color w:val="auto"/>
                <w:sz w:val="20"/>
                <w:szCs w:val="20"/>
                <w:lang w:val="en-US"/>
              </w:rPr>
              <w:t>4</w:t>
            </w:r>
            <w:r w:rsidRPr="00E11689">
              <w:rPr>
                <w:color w:val="auto"/>
                <w:sz w:val="20"/>
                <w:szCs w:val="20"/>
              </w:rPr>
              <w:t>.</w:t>
            </w:r>
            <w:r w:rsidRPr="00E11689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10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11689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1F4686" w:rsidRPr="00E11689" w:rsidRDefault="001F4686" w:rsidP="001F32C4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716BEC" w:rsidRPr="00E11689" w:rsidRDefault="00716BEC">
      <w:pPr>
        <w:pStyle w:val="aff"/>
        <w:spacing w:before="0" w:after="0" w:line="40" w:lineRule="exact"/>
        <w:ind w:left="85" w:firstLine="0"/>
        <w:jc w:val="left"/>
        <w:rPr>
          <w:color w:val="auto"/>
          <w:sz w:val="20"/>
          <w:szCs w:val="20"/>
        </w:rPr>
        <w:sectPr w:rsidR="00716BEC" w:rsidRPr="00E11689" w:rsidSect="005A7768">
          <w:headerReference w:type="even" r:id="rId7"/>
          <w:headerReference w:type="default" r:id="rId8"/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851" w:right="680" w:bottom="851" w:left="1701" w:header="567" w:footer="567" w:gutter="0"/>
          <w:cols w:space="720"/>
          <w:titlePg/>
          <w:docGrid w:linePitch="360"/>
        </w:sectPr>
      </w:pPr>
    </w:p>
    <w:p w:rsidR="008A5245" w:rsidRPr="00E11689" w:rsidRDefault="008A5245">
      <w:pPr>
        <w:pStyle w:val="aff"/>
        <w:spacing w:before="0" w:after="0" w:line="40" w:lineRule="exact"/>
        <w:ind w:left="85" w:firstLine="0"/>
        <w:jc w:val="left"/>
        <w:rPr>
          <w:color w:val="auto"/>
          <w:sz w:val="20"/>
          <w:szCs w:val="20"/>
        </w:rPr>
      </w:pPr>
    </w:p>
    <w:p w:rsidR="008A5245" w:rsidRPr="00E11689" w:rsidRDefault="008A5245">
      <w:pPr>
        <w:pStyle w:val="aff"/>
        <w:spacing w:before="0" w:after="0" w:line="20" w:lineRule="exact"/>
        <w:ind w:firstLine="0"/>
        <w:jc w:val="left"/>
        <w:rPr>
          <w:color w:val="auto"/>
          <w:sz w:val="20"/>
          <w:szCs w:val="20"/>
        </w:rPr>
      </w:pPr>
    </w:p>
    <w:p w:rsidR="008A5245" w:rsidRPr="00E11689" w:rsidRDefault="008A5245">
      <w:pPr>
        <w:pStyle w:val="aff"/>
        <w:spacing w:before="0" w:after="0" w:line="20" w:lineRule="exact"/>
        <w:ind w:firstLine="0"/>
        <w:jc w:val="left"/>
        <w:rPr>
          <w:color w:val="auto"/>
          <w:sz w:val="20"/>
          <w:szCs w:val="20"/>
        </w:rPr>
      </w:pPr>
    </w:p>
    <w:p w:rsidR="008A5245" w:rsidRPr="00E11689" w:rsidRDefault="008A5245">
      <w:pPr>
        <w:pStyle w:val="aff"/>
        <w:spacing w:before="0" w:after="0" w:line="2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0"/>
        <w:gridCol w:w="7945"/>
        <w:gridCol w:w="1348"/>
      </w:tblGrid>
      <w:tr w:rsidR="00E11689" w:rsidRPr="00E11689" w:rsidTr="00A66EB4">
        <w:trPr>
          <w:cantSplit/>
          <w:trHeight w:val="731"/>
        </w:trPr>
        <w:tc>
          <w:tcPr>
            <w:tcW w:w="380" w:type="dxa"/>
            <w:shd w:val="clear" w:color="auto" w:fill="auto"/>
          </w:tcPr>
          <w:p w:rsidR="00E11689" w:rsidRPr="00E11689" w:rsidRDefault="00E11689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E11689" w:rsidRPr="00E11689" w:rsidRDefault="00E11689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1689">
              <w:rPr>
                <w:color w:val="auto"/>
                <w:sz w:val="20"/>
                <w:szCs w:val="20"/>
              </w:rPr>
              <w:t>Податкове зобов’язання за податковий (звітний) період</w:t>
            </w:r>
          </w:p>
          <w:p w:rsidR="00E11689" w:rsidRPr="00E11689" w:rsidRDefault="00E11689" w:rsidP="00A01695">
            <w:pPr>
              <w:pStyle w:val="aff"/>
              <w:snapToGrid w:val="0"/>
              <w:spacing w:before="3" w:after="3"/>
              <w:jc w:val="right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1689">
              <w:rPr>
                <w:color w:val="auto"/>
                <w:sz w:val="20"/>
                <w:szCs w:val="20"/>
              </w:rPr>
              <w:t xml:space="preserve">(сума рядків 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4</w:t>
            </w:r>
            <w:r w:rsidRPr="00E11689">
              <w:rPr>
                <w:color w:val="auto"/>
                <w:sz w:val="20"/>
                <w:szCs w:val="20"/>
              </w:rPr>
              <w:t>.1, 4.2… клітинки 8 додатка 4</w:t>
            </w:r>
            <w:r w:rsidRPr="00E11689">
              <w:rPr>
                <w:color w:val="auto"/>
                <w:position w:val="8"/>
                <w:sz w:val="20"/>
                <w:szCs w:val="20"/>
              </w:rPr>
              <w:t xml:space="preserve">1 </w:t>
            </w:r>
            <w:r w:rsidRPr="00E11689">
              <w:rPr>
                <w:color w:val="auto"/>
                <w:sz w:val="20"/>
                <w:szCs w:val="20"/>
              </w:rPr>
              <w:t xml:space="preserve">до Податкової декларації)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11689" w:rsidRPr="00E11689" w:rsidRDefault="00E11689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3081C" w:rsidRPr="00E11689" w:rsidRDefault="0023081C" w:rsidP="0023081C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39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67"/>
        <w:gridCol w:w="7371"/>
        <w:gridCol w:w="1275"/>
      </w:tblGrid>
      <w:tr w:rsidR="00E11689" w:rsidRPr="00E11689" w:rsidTr="001E2FA8">
        <w:trPr>
          <w:cantSplit/>
          <w:trHeight w:val="659"/>
        </w:trPr>
        <w:tc>
          <w:tcPr>
            <w:tcW w:w="426" w:type="dxa"/>
            <w:vMerge w:val="restart"/>
            <w:shd w:val="clear" w:color="auto" w:fill="auto"/>
          </w:tcPr>
          <w:p w:rsidR="00E11689" w:rsidRPr="00E11689" w:rsidRDefault="00E11689" w:rsidP="0048603A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E11689" w:rsidRPr="00E11689" w:rsidRDefault="00E11689" w:rsidP="009D2A51">
            <w:pPr>
              <w:pStyle w:val="aff"/>
              <w:spacing w:before="3" w:after="3"/>
              <w:ind w:left="57" w:firstLine="0"/>
              <w:jc w:val="left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1689">
              <w:rPr>
                <w:color w:val="auto"/>
                <w:spacing w:val="-4"/>
                <w:sz w:val="20"/>
                <w:szCs w:val="20"/>
              </w:rPr>
              <w:t xml:space="preserve">Податкове зобов’язання, що </w:t>
            </w:r>
            <w:proofErr w:type="spellStart"/>
            <w:r w:rsidRPr="00E11689">
              <w:rPr>
                <w:color w:val="auto"/>
                <w:spacing w:val="-4"/>
                <w:sz w:val="20"/>
                <w:szCs w:val="20"/>
              </w:rPr>
              <w:t>уточнюється</w:t>
            </w:r>
            <w:proofErr w:type="spellEnd"/>
            <w:r w:rsidRPr="00E11689">
              <w:rPr>
                <w:color w:val="auto"/>
                <w:position w:val="8"/>
                <w:sz w:val="20"/>
                <w:szCs w:val="20"/>
              </w:rPr>
              <w:t>13</w:t>
            </w:r>
          </w:p>
          <w:p w:rsidR="00E11689" w:rsidRPr="00E11689" w:rsidRDefault="00E11689" w:rsidP="009D2A51">
            <w:pPr>
              <w:pStyle w:val="aff"/>
              <w:spacing w:before="3" w:after="3"/>
              <w:jc w:val="right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1689">
              <w:rPr>
                <w:color w:val="auto"/>
                <w:sz w:val="20"/>
                <w:szCs w:val="20"/>
              </w:rPr>
              <w:t>(р. 5 додатка 4</w:t>
            </w:r>
            <w:r w:rsidRPr="00E11689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Pr="00E11689">
              <w:rPr>
                <w:color w:val="auto"/>
                <w:sz w:val="20"/>
                <w:szCs w:val="20"/>
              </w:rPr>
              <w:t xml:space="preserve"> до Податкової декларації, що 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уточнюється</w:t>
            </w:r>
            <w:proofErr w:type="spellEnd"/>
            <w:r w:rsidRPr="00E11689">
              <w:rPr>
                <w:color w:val="auto"/>
                <w:sz w:val="20"/>
                <w:szCs w:val="20"/>
              </w:rPr>
              <w:t>)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1689" w:rsidRPr="00E11689" w:rsidRDefault="00E11689" w:rsidP="0048603A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1689" w:rsidRPr="00E11689" w:rsidTr="009017E2">
        <w:trPr>
          <w:trHeight w:val="587"/>
        </w:trPr>
        <w:tc>
          <w:tcPr>
            <w:tcW w:w="426" w:type="dxa"/>
            <w:vMerge/>
            <w:shd w:val="clear" w:color="auto" w:fill="auto"/>
            <w:vAlign w:val="center"/>
          </w:tcPr>
          <w:p w:rsidR="00E11689" w:rsidRPr="00E11689" w:rsidRDefault="00E11689" w:rsidP="0048603A">
            <w:pPr>
              <w:widowControl/>
              <w:snapToGrid w:val="0"/>
              <w:spacing w:before="0" w:after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1689" w:rsidRPr="00E11689" w:rsidRDefault="00E11689" w:rsidP="0048603A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6.1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1689" w:rsidRPr="00E11689" w:rsidRDefault="00E11689" w:rsidP="00796799">
            <w:pPr>
              <w:pStyle w:val="aff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зобов’язання, що збільшується:</w:t>
            </w:r>
          </w:p>
          <w:p w:rsidR="00E11689" w:rsidRPr="00E11689" w:rsidRDefault="00E11689" w:rsidP="00764B85">
            <w:pPr>
              <w:pStyle w:val="aff"/>
              <w:jc w:val="righ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 xml:space="preserve">якщо (р. 5 </w:t>
            </w:r>
            <w:r w:rsidRPr="001B1BEF">
              <w:rPr>
                <w:color w:val="auto"/>
                <w:sz w:val="20"/>
                <w:szCs w:val="20"/>
              </w:rPr>
              <w:t>&gt;</w:t>
            </w:r>
            <w:r w:rsidRPr="00E11689">
              <w:rPr>
                <w:color w:val="auto"/>
                <w:sz w:val="20"/>
                <w:szCs w:val="20"/>
              </w:rPr>
              <w:t xml:space="preserve"> р. 6), (р. 5 </w:t>
            </w:r>
            <w:r w:rsidRPr="001B1BEF">
              <w:rPr>
                <w:color w:val="auto"/>
                <w:sz w:val="20"/>
                <w:szCs w:val="20"/>
              </w:rPr>
              <w:t>-</w:t>
            </w:r>
            <w:r w:rsidRPr="00E11689">
              <w:rPr>
                <w:color w:val="auto"/>
                <w:sz w:val="20"/>
                <w:szCs w:val="20"/>
              </w:rPr>
              <w:t xml:space="preserve"> р. 6)</w:t>
            </w:r>
            <w:r w:rsidRPr="001B1BE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1689" w:rsidRPr="00E11689" w:rsidRDefault="00E11689" w:rsidP="0048603A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1689" w:rsidRPr="00E11689" w:rsidTr="00CF7C8D">
        <w:trPr>
          <w:trHeight w:val="579"/>
        </w:trPr>
        <w:tc>
          <w:tcPr>
            <w:tcW w:w="426" w:type="dxa"/>
            <w:vMerge/>
            <w:shd w:val="clear" w:color="auto" w:fill="auto"/>
            <w:vAlign w:val="center"/>
          </w:tcPr>
          <w:p w:rsidR="00E11689" w:rsidRPr="00E11689" w:rsidRDefault="00E11689" w:rsidP="0048603A">
            <w:pPr>
              <w:widowControl/>
              <w:snapToGrid w:val="0"/>
              <w:spacing w:before="3" w:after="3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1689" w:rsidRPr="00E11689" w:rsidRDefault="00E11689" w:rsidP="0048603A">
            <w:pPr>
              <w:pStyle w:val="aff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6.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1689" w:rsidRPr="00E11689" w:rsidRDefault="00E11689" w:rsidP="00796799">
            <w:pPr>
              <w:pStyle w:val="aff"/>
              <w:spacing w:before="3" w:after="3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зобов’язання, що зменшується:</w:t>
            </w:r>
          </w:p>
          <w:p w:rsidR="00E11689" w:rsidRPr="00E11689" w:rsidRDefault="00E11689" w:rsidP="00764B85">
            <w:pPr>
              <w:pStyle w:val="aff"/>
              <w:spacing w:before="3" w:after="3"/>
              <w:jc w:val="right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 xml:space="preserve">якщо (р. </w:t>
            </w:r>
            <w:r w:rsidRPr="001B1BEF">
              <w:rPr>
                <w:color w:val="auto"/>
                <w:sz w:val="20"/>
                <w:szCs w:val="20"/>
              </w:rPr>
              <w:t>6</w:t>
            </w:r>
            <w:r w:rsidRPr="00E11689">
              <w:rPr>
                <w:color w:val="auto"/>
                <w:sz w:val="20"/>
                <w:szCs w:val="20"/>
              </w:rPr>
              <w:t xml:space="preserve"> </w:t>
            </w:r>
            <w:r w:rsidRPr="001B1BEF">
              <w:rPr>
                <w:color w:val="auto"/>
                <w:sz w:val="20"/>
                <w:szCs w:val="20"/>
              </w:rPr>
              <w:t>&gt;</w:t>
            </w:r>
            <w:r w:rsidRPr="00E11689">
              <w:rPr>
                <w:color w:val="auto"/>
                <w:sz w:val="20"/>
                <w:szCs w:val="20"/>
              </w:rPr>
              <w:t xml:space="preserve"> р. </w:t>
            </w:r>
            <w:r w:rsidRPr="001B1BEF">
              <w:rPr>
                <w:color w:val="auto"/>
                <w:sz w:val="20"/>
                <w:szCs w:val="20"/>
              </w:rPr>
              <w:t>5</w:t>
            </w:r>
            <w:r w:rsidRPr="00E11689">
              <w:rPr>
                <w:color w:val="auto"/>
                <w:sz w:val="20"/>
                <w:szCs w:val="20"/>
              </w:rPr>
              <w:t xml:space="preserve">), (р. </w:t>
            </w:r>
            <w:r w:rsidRPr="001B1BEF">
              <w:rPr>
                <w:color w:val="auto"/>
                <w:sz w:val="20"/>
                <w:szCs w:val="20"/>
              </w:rPr>
              <w:t>6</w:t>
            </w:r>
            <w:r w:rsidRPr="00E11689">
              <w:rPr>
                <w:color w:val="auto"/>
                <w:sz w:val="20"/>
                <w:szCs w:val="20"/>
              </w:rPr>
              <w:t xml:space="preserve"> </w:t>
            </w:r>
            <w:r w:rsidRPr="001B1BEF">
              <w:rPr>
                <w:color w:val="auto"/>
                <w:sz w:val="20"/>
                <w:szCs w:val="20"/>
              </w:rPr>
              <w:t>-</w:t>
            </w:r>
            <w:r w:rsidRPr="00E11689">
              <w:rPr>
                <w:color w:val="auto"/>
                <w:sz w:val="20"/>
                <w:szCs w:val="20"/>
              </w:rPr>
              <w:t xml:space="preserve"> р. </w:t>
            </w:r>
            <w:r w:rsidRPr="001B1BEF">
              <w:rPr>
                <w:color w:val="auto"/>
                <w:sz w:val="20"/>
                <w:szCs w:val="20"/>
              </w:rPr>
              <w:t>5</w:t>
            </w:r>
            <w:r w:rsidRPr="00E11689">
              <w:rPr>
                <w:color w:val="auto"/>
                <w:sz w:val="20"/>
                <w:szCs w:val="20"/>
              </w:rPr>
              <w:t>)</w:t>
            </w:r>
            <w:r w:rsidRPr="001B1BE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1689" w:rsidRPr="00E11689" w:rsidRDefault="00E11689" w:rsidP="0048603A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23081C" w:rsidRPr="00E11689" w:rsidRDefault="0023081C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65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7938"/>
        <w:gridCol w:w="1310"/>
      </w:tblGrid>
      <w:tr w:rsidR="00AB7467" w:rsidRPr="00E11689" w:rsidTr="009F2F6D">
        <w:trPr>
          <w:cantSplit/>
          <w:trHeight w:val="406"/>
        </w:trPr>
        <w:tc>
          <w:tcPr>
            <w:tcW w:w="417" w:type="dxa"/>
            <w:shd w:val="clear" w:color="auto" w:fill="auto"/>
            <w:vAlign w:val="center"/>
          </w:tcPr>
          <w:p w:rsidR="00AB7467" w:rsidRPr="00E11689" w:rsidRDefault="007E209C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467" w:rsidRPr="00E11689" w:rsidRDefault="00A827E8" w:rsidP="006C62E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E11689">
              <w:rPr>
                <w:color w:val="auto"/>
                <w:sz w:val="20"/>
                <w:szCs w:val="20"/>
              </w:rPr>
              <w:t>Р</w:t>
            </w:r>
            <w:r w:rsidR="00AB7467" w:rsidRPr="00E11689">
              <w:rPr>
                <w:color w:val="auto"/>
                <w:sz w:val="20"/>
                <w:szCs w:val="20"/>
              </w:rPr>
              <w:t>озмір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7467" w:rsidRPr="00E11689">
              <w:rPr>
                <w:color w:val="auto"/>
                <w:sz w:val="20"/>
                <w:szCs w:val="20"/>
              </w:rPr>
              <w:t>штрафу</w:t>
            </w:r>
            <w:r w:rsidR="004F3A12" w:rsidRPr="00E11689">
              <w:rPr>
                <w:color w:val="auto"/>
                <w:position w:val="8"/>
                <w:sz w:val="20"/>
                <w:szCs w:val="20"/>
              </w:rPr>
              <w:t>1</w:t>
            </w:r>
            <w:r w:rsidR="007E209C" w:rsidRPr="00E11689">
              <w:rPr>
                <w:color w:val="auto"/>
                <w:position w:val="8"/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B7467" w:rsidRPr="00E11689" w:rsidRDefault="00AB7467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</w:tc>
      </w:tr>
    </w:tbl>
    <w:p w:rsidR="00AB7467" w:rsidRPr="00E11689" w:rsidRDefault="00AB7467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8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7938"/>
        <w:gridCol w:w="1334"/>
      </w:tblGrid>
      <w:tr w:rsidR="00E11689" w:rsidRPr="00E11689" w:rsidTr="00CA3207">
        <w:trPr>
          <w:trHeight w:val="573"/>
        </w:trPr>
        <w:tc>
          <w:tcPr>
            <w:tcW w:w="417" w:type="dxa"/>
            <w:shd w:val="clear" w:color="auto" w:fill="auto"/>
          </w:tcPr>
          <w:p w:rsidR="00E11689" w:rsidRPr="00E11689" w:rsidRDefault="00E11689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pacing w:val="-4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11689" w:rsidRPr="00E11689" w:rsidRDefault="00E11689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1689">
              <w:rPr>
                <w:color w:val="auto"/>
                <w:spacing w:val="-4"/>
                <w:sz w:val="20"/>
                <w:szCs w:val="20"/>
              </w:rPr>
              <w:t>Сума штрафу</w:t>
            </w:r>
          </w:p>
          <w:p w:rsidR="00E11689" w:rsidRPr="00E11689" w:rsidRDefault="00E11689" w:rsidP="00CA3207">
            <w:pPr>
              <w:pStyle w:val="aff"/>
              <w:snapToGrid w:val="0"/>
              <w:spacing w:before="0" w:after="0"/>
              <w:jc w:val="right"/>
              <w:rPr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1689">
              <w:rPr>
                <w:color w:val="auto"/>
                <w:sz w:val="20"/>
                <w:szCs w:val="20"/>
              </w:rPr>
              <w:t xml:space="preserve">(р. 6.1 × р. 7) 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E11689" w:rsidRPr="00E11689" w:rsidRDefault="00E11689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AB7467" w:rsidRPr="00E11689" w:rsidRDefault="00AB7467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"/>
        <w:gridCol w:w="7938"/>
        <w:gridCol w:w="1332"/>
      </w:tblGrid>
      <w:tr w:rsidR="000D3FF9" w:rsidRPr="00E11689" w:rsidTr="009F2F6D">
        <w:trPr>
          <w:trHeight w:val="251"/>
        </w:trPr>
        <w:tc>
          <w:tcPr>
            <w:tcW w:w="420" w:type="dxa"/>
            <w:shd w:val="clear" w:color="auto" w:fill="auto"/>
          </w:tcPr>
          <w:p w:rsidR="000D3FF9" w:rsidRPr="00E11689" w:rsidRDefault="007E209C" w:rsidP="007E209C">
            <w:pPr>
              <w:ind w:firstLine="0"/>
              <w:jc w:val="center"/>
              <w:rPr>
                <w:sz w:val="20"/>
              </w:rPr>
            </w:pPr>
            <w:r w:rsidRPr="00E11689">
              <w:rPr>
                <w:sz w:val="20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D3FF9" w:rsidRPr="00E11689" w:rsidRDefault="00A827E8" w:rsidP="006C62E8">
            <w:pPr>
              <w:ind w:left="145" w:firstLine="0"/>
              <w:jc w:val="left"/>
              <w:rPr>
                <w:sz w:val="20"/>
              </w:rPr>
            </w:pPr>
            <w:r w:rsidRPr="00E11689">
              <w:rPr>
                <w:position w:val="0"/>
                <w:sz w:val="20"/>
              </w:rPr>
              <w:t>С</w:t>
            </w:r>
            <w:r w:rsidR="000D3FF9" w:rsidRPr="00E11689">
              <w:rPr>
                <w:position w:val="0"/>
                <w:sz w:val="20"/>
              </w:rPr>
              <w:t>ума</w:t>
            </w:r>
            <w:r w:rsidR="00764B85" w:rsidRPr="00E11689">
              <w:rPr>
                <w:position w:val="0"/>
                <w:sz w:val="20"/>
              </w:rPr>
              <w:t xml:space="preserve"> </w:t>
            </w:r>
            <w:r w:rsidR="000D3FF9" w:rsidRPr="00E11689">
              <w:rPr>
                <w:position w:val="0"/>
                <w:sz w:val="20"/>
              </w:rPr>
              <w:t>пені</w:t>
            </w:r>
            <w:r w:rsidR="004F3A12" w:rsidRPr="00E11689">
              <w:rPr>
                <w:position w:val="8"/>
                <w:sz w:val="20"/>
              </w:rPr>
              <w:t>1</w:t>
            </w:r>
            <w:r w:rsidR="007E209C" w:rsidRPr="00E11689">
              <w:rPr>
                <w:position w:val="8"/>
                <w:sz w:val="20"/>
              </w:rPr>
              <w:t>5</w:t>
            </w:r>
            <w:r w:rsidR="00764B85" w:rsidRPr="00E11689">
              <w:rPr>
                <w:sz w:val="20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D3FF9" w:rsidRPr="00E11689" w:rsidRDefault="000D3FF9" w:rsidP="00F03C5D">
            <w:pPr>
              <w:jc w:val="center"/>
              <w:rPr>
                <w:sz w:val="20"/>
              </w:rPr>
            </w:pPr>
          </w:p>
        </w:tc>
      </w:tr>
    </w:tbl>
    <w:p w:rsidR="00333CDF" w:rsidRPr="00E11689" w:rsidRDefault="00333CDF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p w:rsidR="00333CDF" w:rsidRPr="00E11689" w:rsidRDefault="00333CDF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p w:rsidR="00333CDF" w:rsidRPr="00E11689" w:rsidRDefault="00333CDF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9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406F1D" w:rsidRPr="00E11689" w:rsidTr="00485DE9">
        <w:trPr>
          <w:cantSplit/>
        </w:trPr>
        <w:tc>
          <w:tcPr>
            <w:tcW w:w="9696" w:type="dxa"/>
            <w:shd w:val="clear" w:color="auto" w:fill="auto"/>
            <w:vAlign w:val="center"/>
          </w:tcPr>
          <w:p w:rsidR="00406F1D" w:rsidRPr="00E11689" w:rsidRDefault="00764B85" w:rsidP="00406F1D">
            <w:pPr>
              <w:widowControl/>
              <w:snapToGrid w:val="0"/>
              <w:spacing w:before="0" w:after="0"/>
              <w:ind w:firstLine="0"/>
              <w:jc w:val="left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 xml:space="preserve"> </w:t>
            </w:r>
            <w:r w:rsidR="00406F1D" w:rsidRPr="00E11689">
              <w:rPr>
                <w:bCs/>
                <w:sz w:val="20"/>
              </w:rPr>
              <w:t>Інформація,</w:t>
            </w:r>
            <w:r w:rsidRPr="00E11689">
              <w:rPr>
                <w:bCs/>
                <w:sz w:val="20"/>
              </w:rPr>
              <w:t xml:space="preserve"> </w:t>
            </w:r>
            <w:r w:rsidR="00406F1D" w:rsidRPr="00E11689">
              <w:rPr>
                <w:bCs/>
                <w:sz w:val="20"/>
              </w:rPr>
              <w:t>наведена</w:t>
            </w:r>
            <w:r w:rsidRPr="00E11689">
              <w:rPr>
                <w:bCs/>
                <w:sz w:val="20"/>
              </w:rPr>
              <w:t xml:space="preserve"> </w:t>
            </w:r>
            <w:r w:rsidR="00406F1D" w:rsidRPr="00E11689">
              <w:rPr>
                <w:bCs/>
                <w:sz w:val="20"/>
              </w:rPr>
              <w:t>у</w:t>
            </w:r>
            <w:r w:rsidRPr="00E11689">
              <w:rPr>
                <w:bCs/>
                <w:sz w:val="20"/>
              </w:rPr>
              <w:t xml:space="preserve"> </w:t>
            </w:r>
            <w:r w:rsidR="00406F1D" w:rsidRPr="00E11689">
              <w:rPr>
                <w:bCs/>
                <w:sz w:val="20"/>
              </w:rPr>
              <w:t>розрахунку,</w:t>
            </w:r>
            <w:r w:rsidRPr="00E11689">
              <w:rPr>
                <w:bCs/>
                <w:sz w:val="20"/>
              </w:rPr>
              <w:t xml:space="preserve"> </w:t>
            </w:r>
            <w:r w:rsidR="00406F1D" w:rsidRPr="00E11689">
              <w:rPr>
                <w:bCs/>
                <w:sz w:val="20"/>
              </w:rPr>
              <w:t>є</w:t>
            </w:r>
            <w:r w:rsidRPr="00E11689">
              <w:rPr>
                <w:bCs/>
                <w:sz w:val="20"/>
              </w:rPr>
              <w:t xml:space="preserve"> </w:t>
            </w:r>
            <w:r w:rsidR="00406F1D" w:rsidRPr="00E11689">
              <w:rPr>
                <w:bCs/>
                <w:sz w:val="20"/>
              </w:rPr>
              <w:t>достовірною.</w:t>
            </w:r>
          </w:p>
        </w:tc>
      </w:tr>
    </w:tbl>
    <w:p w:rsidR="00406F1D" w:rsidRPr="00E11689" w:rsidRDefault="00406F1D" w:rsidP="00406F1D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  <w:lang w:val="ru-RU"/>
        </w:rPr>
      </w:pPr>
    </w:p>
    <w:tbl>
      <w:tblPr>
        <w:tblW w:w="9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5"/>
        <w:gridCol w:w="450"/>
        <w:gridCol w:w="450"/>
        <w:gridCol w:w="451"/>
        <w:gridCol w:w="449"/>
        <w:gridCol w:w="449"/>
        <w:gridCol w:w="449"/>
        <w:gridCol w:w="449"/>
        <w:gridCol w:w="449"/>
        <w:gridCol w:w="449"/>
        <w:gridCol w:w="449"/>
      </w:tblGrid>
      <w:tr w:rsidR="00292EA3" w:rsidRPr="00E11689" w:rsidTr="00536A98">
        <w:trPr>
          <w:cantSplit/>
          <w:trHeight w:hRule="exact" w:val="438"/>
        </w:trPr>
        <w:tc>
          <w:tcPr>
            <w:tcW w:w="5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EA3" w:rsidRPr="00E11689" w:rsidRDefault="00764B85" w:rsidP="00485DE9">
            <w:pPr>
              <w:widowControl/>
              <w:snapToGrid w:val="0"/>
              <w:spacing w:before="120"/>
              <w:ind w:firstLine="0"/>
              <w:jc w:val="left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 xml:space="preserve"> </w:t>
            </w:r>
            <w:r w:rsidR="00292EA3" w:rsidRPr="00E11689">
              <w:rPr>
                <w:bCs/>
                <w:sz w:val="20"/>
              </w:rPr>
              <w:t>Дата</w:t>
            </w:r>
            <w:r w:rsidRPr="00E11689">
              <w:rPr>
                <w:bCs/>
                <w:sz w:val="20"/>
              </w:rPr>
              <w:t xml:space="preserve"> </w:t>
            </w:r>
            <w:r w:rsidR="00292EA3" w:rsidRPr="00E11689">
              <w:rPr>
                <w:bCs/>
                <w:sz w:val="20"/>
              </w:rPr>
              <w:t>заповнення</w:t>
            </w:r>
            <w:r w:rsidRPr="00E11689">
              <w:rPr>
                <w:bCs/>
                <w:sz w:val="20"/>
              </w:rPr>
              <w:t xml:space="preserve"> </w:t>
            </w:r>
            <w:r w:rsidR="00292EA3" w:rsidRPr="00E11689">
              <w:rPr>
                <w:bCs/>
                <w:sz w:val="20"/>
              </w:rPr>
              <w:t>(</w:t>
            </w:r>
            <w:proofErr w:type="spellStart"/>
            <w:r w:rsidR="00292EA3" w:rsidRPr="00E11689">
              <w:rPr>
                <w:bCs/>
                <w:sz w:val="20"/>
              </w:rPr>
              <w:t>дд.мм.рррр</w:t>
            </w:r>
            <w:proofErr w:type="spellEnd"/>
            <w:r w:rsidR="00292EA3" w:rsidRPr="00E11689">
              <w:rPr>
                <w:bCs/>
                <w:sz w:val="20"/>
              </w:rPr>
              <w:t>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EA3" w:rsidRPr="00E11689" w:rsidRDefault="00292EA3" w:rsidP="00536A98">
            <w:pPr>
              <w:widowControl/>
              <w:snapToGrid w:val="0"/>
              <w:spacing w:before="120" w:after="0"/>
              <w:ind w:firstLine="0"/>
              <w:jc w:val="center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•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EA3" w:rsidRPr="00E11689" w:rsidRDefault="00292EA3" w:rsidP="00536A98">
            <w:pPr>
              <w:widowControl/>
              <w:snapToGrid w:val="0"/>
              <w:spacing w:before="120" w:after="0"/>
              <w:ind w:firstLine="0"/>
              <w:jc w:val="center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•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3" w:rsidRPr="00E11689" w:rsidRDefault="00292EA3" w:rsidP="00485DE9">
            <w:pPr>
              <w:widowControl/>
              <w:snapToGrid w:val="0"/>
              <w:spacing w:before="120"/>
              <w:jc w:val="left"/>
              <w:rPr>
                <w:bCs/>
                <w:sz w:val="20"/>
              </w:rPr>
            </w:pPr>
          </w:p>
        </w:tc>
      </w:tr>
    </w:tbl>
    <w:p w:rsidR="00406F1D" w:rsidRPr="00E11689" w:rsidRDefault="00406F1D" w:rsidP="00406F1D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  <w:lang w:val="ru-RU"/>
        </w:rPr>
      </w:pPr>
    </w:p>
    <w:p w:rsidR="00406F1D" w:rsidRPr="00E11689" w:rsidRDefault="00406F1D" w:rsidP="00406F1D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  <w:lang w:val="ru-RU"/>
        </w:rPr>
      </w:pPr>
    </w:p>
    <w:p w:rsidR="00406F1D" w:rsidRPr="00E11689" w:rsidRDefault="00406F1D" w:rsidP="00406F1D">
      <w:pPr>
        <w:pStyle w:val="aff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406F1D" w:rsidRPr="00E11689" w:rsidTr="00485DE9">
        <w:tc>
          <w:tcPr>
            <w:tcW w:w="4029" w:type="dxa"/>
            <w:gridSpan w:val="10"/>
            <w:shd w:val="clear" w:color="auto" w:fill="auto"/>
            <w:vAlign w:val="bottom"/>
          </w:tcPr>
          <w:p w:rsidR="00406F1D" w:rsidRPr="00E11689" w:rsidRDefault="00406F1D" w:rsidP="00406F1D">
            <w:pPr>
              <w:widowControl/>
              <w:snapToGrid w:val="0"/>
              <w:spacing w:before="0" w:after="0"/>
              <w:ind w:left="57" w:firstLine="0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Керівник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(уповноважена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особа)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/</w:t>
            </w:r>
            <w:r w:rsidR="00764B85" w:rsidRPr="00E11689">
              <w:rPr>
                <w:bCs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</w:tr>
      <w:tr w:rsidR="00406F1D" w:rsidRPr="00E11689" w:rsidTr="00485DE9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06F1D" w:rsidRPr="00E11689" w:rsidRDefault="00406F1D" w:rsidP="00406F1D">
            <w:pPr>
              <w:widowControl/>
              <w:snapToGrid w:val="0"/>
              <w:spacing w:before="0" w:after="0"/>
              <w:ind w:left="57" w:firstLine="0"/>
              <w:jc w:val="left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фізична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особа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(представник)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406F1D" w:rsidRPr="00E11689" w:rsidRDefault="00406F1D" w:rsidP="00406F1D">
            <w:pPr>
              <w:widowControl/>
              <w:snapToGrid w:val="0"/>
              <w:spacing w:before="0" w:after="0"/>
              <w:ind w:left="57"/>
              <w:rPr>
                <w:bCs/>
                <w:sz w:val="20"/>
                <w:vertAlign w:val="superscript"/>
              </w:rPr>
            </w:pPr>
            <w:r w:rsidRPr="00E11689">
              <w:rPr>
                <w:bCs/>
                <w:sz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406F1D" w:rsidRPr="00E11689" w:rsidRDefault="00406F1D" w:rsidP="00406F1D">
            <w:pPr>
              <w:widowControl/>
              <w:snapToGrid w:val="0"/>
              <w:spacing w:before="0" w:after="0"/>
              <w:ind w:left="57"/>
              <w:rPr>
                <w:bCs/>
                <w:sz w:val="20"/>
                <w:vertAlign w:val="superscript"/>
              </w:rPr>
            </w:pPr>
            <w:r w:rsidRPr="00E11689">
              <w:rPr>
                <w:bCs/>
                <w:sz w:val="20"/>
                <w:vertAlign w:val="superscript"/>
              </w:rPr>
              <w:t>(ініціали</w:t>
            </w:r>
            <w:r w:rsidR="00764B85" w:rsidRPr="00E11689">
              <w:rPr>
                <w:bCs/>
                <w:sz w:val="20"/>
                <w:vertAlign w:val="superscript"/>
              </w:rPr>
              <w:t xml:space="preserve"> </w:t>
            </w:r>
            <w:r w:rsidRPr="00E11689">
              <w:rPr>
                <w:bCs/>
                <w:sz w:val="20"/>
                <w:vertAlign w:val="superscript"/>
              </w:rPr>
              <w:t>та</w:t>
            </w:r>
            <w:r w:rsidR="00764B85" w:rsidRPr="00E11689">
              <w:rPr>
                <w:bCs/>
                <w:sz w:val="20"/>
                <w:vertAlign w:val="superscript"/>
              </w:rPr>
              <w:t xml:space="preserve"> </w:t>
            </w:r>
            <w:r w:rsidRPr="00E11689">
              <w:rPr>
                <w:bCs/>
                <w:sz w:val="20"/>
                <w:vertAlign w:val="superscript"/>
              </w:rPr>
              <w:t>прізвище)</w:t>
            </w:r>
          </w:p>
        </w:tc>
      </w:tr>
      <w:tr w:rsidR="00406F1D" w:rsidRPr="00E11689" w:rsidTr="00485DE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</w:tr>
      <w:tr w:rsidR="00406F1D" w:rsidRPr="00E11689" w:rsidTr="00485DE9">
        <w:trPr>
          <w:trHeight w:val="217"/>
        </w:trPr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F1D" w:rsidRPr="00E11689" w:rsidRDefault="00406F1D" w:rsidP="00C054A9">
            <w:pPr>
              <w:widowControl/>
              <w:snapToGrid w:val="0"/>
              <w:spacing w:before="0" w:after="0"/>
              <w:ind w:left="57" w:firstLine="0"/>
              <w:jc w:val="left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(реєстраційний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номер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облікової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картки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платника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податків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або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серія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та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номер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паспорта</w:t>
            </w:r>
            <w:r w:rsidR="00C054A9" w:rsidRPr="00E11689">
              <w:rPr>
                <w:bCs/>
                <w:position w:val="8"/>
                <w:sz w:val="20"/>
              </w:rPr>
              <w:t>5</w:t>
            </w:r>
            <w:r w:rsidRPr="00E11689">
              <w:rPr>
                <w:bCs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  <w:vertAlign w:val="superscript"/>
              </w:rPr>
            </w:pP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  <w:vertAlign w:val="superscript"/>
              </w:rPr>
            </w:pPr>
          </w:p>
        </w:tc>
        <w:tc>
          <w:tcPr>
            <w:tcW w:w="2982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  <w:vertAlign w:val="superscript"/>
              </w:rPr>
            </w:pPr>
          </w:p>
        </w:tc>
      </w:tr>
    </w:tbl>
    <w:p w:rsidR="00406F1D" w:rsidRPr="00E11689" w:rsidRDefault="00406F1D" w:rsidP="00406F1D">
      <w:pPr>
        <w:widowControl/>
        <w:snapToGrid w:val="0"/>
        <w:spacing w:before="0" w:after="0"/>
        <w:ind w:left="57"/>
        <w:jc w:val="center"/>
        <w:rPr>
          <w:bCs/>
          <w:sz w:val="20"/>
        </w:rPr>
      </w:pPr>
    </w:p>
    <w:p w:rsidR="00406F1D" w:rsidRPr="00E11689" w:rsidRDefault="00406F1D" w:rsidP="00406F1D">
      <w:pPr>
        <w:widowControl/>
        <w:snapToGrid w:val="0"/>
        <w:spacing w:before="0" w:after="0"/>
        <w:ind w:left="57"/>
        <w:jc w:val="center"/>
        <w:rPr>
          <w:bCs/>
          <w:sz w:val="20"/>
          <w:lang w:val="en-US"/>
        </w:rPr>
      </w:pPr>
      <w:r w:rsidRPr="00E11689">
        <w:rPr>
          <w:bCs/>
          <w:sz w:val="20"/>
        </w:rPr>
        <w:t>М.П.</w:t>
      </w:r>
      <w:r w:rsidR="00764B85" w:rsidRPr="00E11689">
        <w:rPr>
          <w:bCs/>
          <w:sz w:val="20"/>
        </w:rPr>
        <w:t xml:space="preserve"> </w:t>
      </w:r>
      <w:r w:rsidRPr="00E11689">
        <w:rPr>
          <w:bCs/>
          <w:sz w:val="20"/>
        </w:rPr>
        <w:t>(за</w:t>
      </w:r>
      <w:r w:rsidR="00764B85" w:rsidRPr="00E11689">
        <w:rPr>
          <w:bCs/>
          <w:sz w:val="20"/>
        </w:rPr>
        <w:t xml:space="preserve"> </w:t>
      </w:r>
      <w:r w:rsidRPr="00E11689">
        <w:rPr>
          <w:bCs/>
          <w:sz w:val="20"/>
        </w:rPr>
        <w:t>наявності)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406F1D" w:rsidRPr="00E11689" w:rsidTr="00485DE9">
        <w:tc>
          <w:tcPr>
            <w:tcW w:w="4029" w:type="dxa"/>
            <w:gridSpan w:val="10"/>
            <w:shd w:val="clear" w:color="auto" w:fill="auto"/>
            <w:vAlign w:val="bottom"/>
          </w:tcPr>
          <w:p w:rsidR="00406F1D" w:rsidRPr="00E11689" w:rsidRDefault="00406F1D" w:rsidP="00406F1D">
            <w:pPr>
              <w:widowControl/>
              <w:snapToGrid w:val="0"/>
              <w:spacing w:before="0" w:after="0"/>
              <w:ind w:firstLine="0"/>
              <w:jc w:val="left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Головний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бухгалтер</w:t>
            </w:r>
            <w:r w:rsidR="00764B85" w:rsidRPr="00E11689">
              <w:rPr>
                <w:bCs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</w:tr>
      <w:tr w:rsidR="00406F1D" w:rsidRPr="00E11689" w:rsidTr="00485DE9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06F1D" w:rsidRPr="00E11689" w:rsidRDefault="00406F1D" w:rsidP="00C054A9">
            <w:pPr>
              <w:widowControl/>
              <w:snapToGrid w:val="0"/>
              <w:spacing w:before="0" w:after="0"/>
              <w:ind w:firstLine="0"/>
              <w:jc w:val="left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(особа,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відповідальна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за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ведення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бухгалтерського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обліку)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406F1D" w:rsidRPr="00E11689" w:rsidRDefault="00406F1D" w:rsidP="00406F1D">
            <w:pPr>
              <w:widowControl/>
              <w:snapToGrid w:val="0"/>
              <w:spacing w:before="0" w:after="0"/>
              <w:ind w:left="57"/>
              <w:rPr>
                <w:bCs/>
                <w:sz w:val="20"/>
                <w:vertAlign w:val="superscript"/>
              </w:rPr>
            </w:pPr>
            <w:r w:rsidRPr="00E11689">
              <w:rPr>
                <w:bCs/>
                <w:sz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406F1D" w:rsidRPr="00E11689" w:rsidRDefault="00406F1D" w:rsidP="00406F1D">
            <w:pPr>
              <w:widowControl/>
              <w:snapToGrid w:val="0"/>
              <w:spacing w:before="0" w:after="0"/>
              <w:ind w:left="57"/>
              <w:rPr>
                <w:bCs/>
                <w:sz w:val="20"/>
                <w:vertAlign w:val="superscript"/>
              </w:rPr>
            </w:pPr>
            <w:r w:rsidRPr="00E11689">
              <w:rPr>
                <w:bCs/>
                <w:sz w:val="20"/>
                <w:vertAlign w:val="superscript"/>
              </w:rPr>
              <w:t>(ініціали</w:t>
            </w:r>
            <w:r w:rsidR="00764B85" w:rsidRPr="00E11689">
              <w:rPr>
                <w:bCs/>
                <w:sz w:val="20"/>
                <w:vertAlign w:val="superscript"/>
              </w:rPr>
              <w:t xml:space="preserve"> </w:t>
            </w:r>
            <w:r w:rsidRPr="00E11689">
              <w:rPr>
                <w:bCs/>
                <w:sz w:val="20"/>
                <w:vertAlign w:val="superscript"/>
              </w:rPr>
              <w:t>та</w:t>
            </w:r>
            <w:r w:rsidR="00764B85" w:rsidRPr="00E11689">
              <w:rPr>
                <w:bCs/>
                <w:sz w:val="20"/>
                <w:vertAlign w:val="superscript"/>
              </w:rPr>
              <w:t xml:space="preserve"> </w:t>
            </w:r>
            <w:r w:rsidRPr="00E11689">
              <w:rPr>
                <w:bCs/>
                <w:sz w:val="20"/>
                <w:vertAlign w:val="superscript"/>
              </w:rPr>
              <w:t>прізвище)</w:t>
            </w:r>
          </w:p>
        </w:tc>
      </w:tr>
      <w:tr w:rsidR="00406F1D" w:rsidRPr="00E11689" w:rsidTr="00485DE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</w:tr>
      <w:tr w:rsidR="00406F1D" w:rsidRPr="00E11689" w:rsidTr="00485DE9"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F1D" w:rsidRPr="00E11689" w:rsidRDefault="00406F1D" w:rsidP="00C054A9">
            <w:pPr>
              <w:widowControl/>
              <w:snapToGrid w:val="0"/>
              <w:spacing w:before="0" w:after="0"/>
              <w:ind w:left="57" w:firstLine="0"/>
              <w:jc w:val="left"/>
              <w:rPr>
                <w:bCs/>
                <w:sz w:val="20"/>
              </w:rPr>
            </w:pPr>
            <w:r w:rsidRPr="00E11689">
              <w:rPr>
                <w:bCs/>
                <w:sz w:val="20"/>
              </w:rPr>
              <w:t>(реєстраційний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номер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облікової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картки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платника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податків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або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серія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та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номер</w:t>
            </w:r>
            <w:r w:rsidR="00764B85" w:rsidRPr="00E11689">
              <w:rPr>
                <w:bCs/>
                <w:sz w:val="20"/>
              </w:rPr>
              <w:t xml:space="preserve"> </w:t>
            </w:r>
            <w:r w:rsidRPr="00E11689">
              <w:rPr>
                <w:bCs/>
                <w:sz w:val="20"/>
              </w:rPr>
              <w:t>паспорта</w:t>
            </w:r>
            <w:r w:rsidR="00C054A9" w:rsidRPr="00E11689">
              <w:rPr>
                <w:bCs/>
                <w:position w:val="8"/>
                <w:sz w:val="20"/>
              </w:rPr>
              <w:t>5</w:t>
            </w:r>
            <w:r w:rsidRPr="00E11689">
              <w:rPr>
                <w:bCs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406F1D" w:rsidRPr="00E11689" w:rsidRDefault="00406F1D" w:rsidP="00485DE9">
            <w:pPr>
              <w:widowControl/>
              <w:snapToGrid w:val="0"/>
              <w:spacing w:before="0" w:after="0"/>
              <w:ind w:left="57"/>
              <w:rPr>
                <w:bCs/>
                <w:sz w:val="20"/>
              </w:rPr>
            </w:pPr>
          </w:p>
        </w:tc>
      </w:tr>
    </w:tbl>
    <w:p w:rsidR="00AB2E37" w:rsidRPr="00E11689" w:rsidRDefault="00AB2E37" w:rsidP="00AB2E37">
      <w:pPr>
        <w:pStyle w:val="aff"/>
        <w:spacing w:before="0" w:after="0"/>
        <w:ind w:firstLine="0"/>
        <w:jc w:val="left"/>
        <w:rPr>
          <w:color w:val="auto"/>
          <w:sz w:val="20"/>
          <w:szCs w:val="20"/>
        </w:rPr>
      </w:pPr>
      <w:r w:rsidRPr="00E11689">
        <w:rPr>
          <w:color w:val="auto"/>
          <w:sz w:val="20"/>
          <w:szCs w:val="20"/>
        </w:rPr>
        <w:t>__________</w:t>
      </w:r>
    </w:p>
    <w:tbl>
      <w:tblPr>
        <w:tblW w:w="9696" w:type="dxa"/>
        <w:tblLook w:val="01E0" w:firstRow="1" w:lastRow="1" w:firstColumn="1" w:lastColumn="1" w:noHBand="0" w:noVBand="0"/>
      </w:tblPr>
      <w:tblGrid>
        <w:gridCol w:w="436"/>
        <w:gridCol w:w="9260"/>
      </w:tblGrid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F912D9" w:rsidP="00F912D9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графі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2705EA" w:rsidRPr="00E11689">
              <w:rPr>
                <w:color w:val="auto"/>
                <w:sz w:val="20"/>
                <w:szCs w:val="20"/>
              </w:rPr>
              <w:t>"</w:t>
            </w:r>
            <w:r w:rsidRPr="00E11689">
              <w:rPr>
                <w:color w:val="auto"/>
                <w:sz w:val="20"/>
                <w:szCs w:val="20"/>
              </w:rPr>
              <w:t>П</w:t>
            </w:r>
            <w:r w:rsidR="00AB2E37" w:rsidRPr="00E11689">
              <w:rPr>
                <w:color w:val="auto"/>
                <w:sz w:val="20"/>
                <w:szCs w:val="20"/>
              </w:rPr>
              <w:t>орядковий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Податкової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декларації</w:t>
            </w:r>
            <w:r w:rsidR="002705EA" w:rsidRPr="00E11689">
              <w:rPr>
                <w:color w:val="auto"/>
                <w:sz w:val="20"/>
                <w:szCs w:val="20"/>
              </w:rPr>
              <w:t>"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номер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Податкової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декларації,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до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якої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додається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цей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8C35B7" w:rsidRPr="00E11689">
              <w:rPr>
                <w:color w:val="auto"/>
                <w:sz w:val="20"/>
                <w:szCs w:val="20"/>
              </w:rPr>
              <w:t>р</w:t>
            </w:r>
            <w:r w:rsidR="00AB2E37" w:rsidRPr="00E11689">
              <w:rPr>
                <w:color w:val="auto"/>
                <w:sz w:val="20"/>
                <w:szCs w:val="20"/>
              </w:rPr>
              <w:t>озрахунок.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F912D9" w:rsidP="002705EA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графі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2705EA" w:rsidRPr="00E11689">
              <w:rPr>
                <w:color w:val="auto"/>
                <w:sz w:val="20"/>
                <w:szCs w:val="20"/>
              </w:rPr>
              <w:t>"</w:t>
            </w:r>
            <w:r w:rsidR="00AB2E37" w:rsidRPr="00E11689">
              <w:rPr>
                <w:color w:val="auto"/>
                <w:sz w:val="20"/>
                <w:szCs w:val="20"/>
              </w:rPr>
              <w:t>Розрахунок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№</w:t>
            </w:r>
            <w:r w:rsidR="002705EA" w:rsidRPr="00E11689">
              <w:rPr>
                <w:color w:val="auto"/>
                <w:sz w:val="20"/>
                <w:szCs w:val="20"/>
              </w:rPr>
              <w:t>"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арабськими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цифрами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порядковий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номер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2705EA" w:rsidRPr="00E11689">
              <w:rPr>
                <w:color w:val="auto"/>
                <w:sz w:val="20"/>
                <w:szCs w:val="20"/>
              </w:rPr>
              <w:t>р</w:t>
            </w:r>
            <w:r w:rsidR="00AB2E37" w:rsidRPr="00E11689">
              <w:rPr>
                <w:color w:val="auto"/>
                <w:sz w:val="20"/>
                <w:szCs w:val="20"/>
              </w:rPr>
              <w:t>озрахунку,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починаючи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з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1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(одиниці)</w:t>
            </w:r>
            <w:r w:rsidRPr="00E11689">
              <w:rPr>
                <w:color w:val="auto"/>
                <w:sz w:val="20"/>
                <w:szCs w:val="20"/>
              </w:rPr>
              <w:t>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послідовно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в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порядку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B2E37" w:rsidRPr="00E11689">
              <w:rPr>
                <w:color w:val="auto"/>
                <w:sz w:val="20"/>
                <w:szCs w:val="20"/>
              </w:rPr>
              <w:t>зростання.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767E4B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При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уточненні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показників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раніше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декларації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попередній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звітний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(податковий)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період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період,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що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уточнюється</w:t>
            </w:r>
            <w:proofErr w:type="spellEnd"/>
            <w:r w:rsidRPr="00E11689">
              <w:rPr>
                <w:color w:val="auto"/>
                <w:sz w:val="20"/>
                <w:szCs w:val="20"/>
              </w:rPr>
              <w:t>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764B85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код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ЄДРПОУ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платника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або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реєстраційний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(обліковий)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номер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платника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податків,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який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присвоюється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контролюючими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органами,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або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реєстраційний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номер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облікової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картки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платника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податків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- </w:t>
            </w:r>
            <w:r w:rsidRPr="00E11689">
              <w:rPr>
                <w:color w:val="auto"/>
                <w:sz w:val="20"/>
                <w:szCs w:val="20"/>
              </w:rPr>
              <w:t>фізичної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особи.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767E4B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Серія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та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номер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паспорта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зазнача</w:t>
            </w:r>
            <w:r w:rsidR="00767E4B" w:rsidRPr="00E11689">
              <w:rPr>
                <w:color w:val="auto"/>
                <w:sz w:val="20"/>
                <w:szCs w:val="20"/>
              </w:rPr>
              <w:t>ю</w:t>
            </w:r>
            <w:r w:rsidRPr="00E11689">
              <w:rPr>
                <w:color w:val="auto"/>
                <w:sz w:val="20"/>
                <w:szCs w:val="20"/>
              </w:rPr>
              <w:t>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фізичними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особами,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які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мають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відмітку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912D9" w:rsidRPr="00E11689">
              <w:rPr>
                <w:color w:val="auto"/>
                <w:sz w:val="20"/>
                <w:szCs w:val="20"/>
              </w:rPr>
              <w:t>в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паспорті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про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право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здійснювати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будь-які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платежі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серією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та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номером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паспорта.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767E4B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код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органу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місцевого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самоврядування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КОАТУУ</w:t>
            </w:r>
            <w:r w:rsidR="00F912D9" w:rsidRPr="00E11689">
              <w:rPr>
                <w:color w:val="auto"/>
                <w:sz w:val="20"/>
                <w:szCs w:val="20"/>
              </w:rPr>
              <w:t>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767E4B" w:rsidRPr="00E11689">
              <w:rPr>
                <w:color w:val="auto"/>
                <w:sz w:val="20"/>
                <w:szCs w:val="20"/>
              </w:rPr>
              <w:t>вказаний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рядку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2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декларації,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якої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додається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цей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C630B1" w:rsidRPr="00E11689">
              <w:rPr>
                <w:color w:val="auto"/>
                <w:sz w:val="20"/>
                <w:szCs w:val="20"/>
              </w:rPr>
              <w:t>р</w:t>
            </w:r>
            <w:r w:rsidRPr="00E11689">
              <w:rPr>
                <w:color w:val="auto"/>
                <w:sz w:val="20"/>
                <w:szCs w:val="20"/>
              </w:rPr>
              <w:t>озрахунок.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A857EA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Код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виду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радіозв</w:t>
            </w:r>
            <w:proofErr w:type="spellEnd"/>
            <w:r w:rsidRPr="00E11689">
              <w:rPr>
                <w:color w:val="auto"/>
                <w:sz w:val="20"/>
                <w:szCs w:val="20"/>
                <w:lang w:val="ru-RU"/>
              </w:rPr>
              <w:t>’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язку</w:t>
            </w:r>
            <w:proofErr w:type="spellEnd"/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платником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відповідно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додатка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  <w:lang w:val="ru-RU"/>
              </w:rPr>
              <w:t>15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декларації.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F912D9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Заповнюється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згідно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912D9" w:rsidRPr="00E11689">
              <w:rPr>
                <w:color w:val="auto"/>
                <w:sz w:val="20"/>
                <w:szCs w:val="20"/>
              </w:rPr>
              <w:t>з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документ</w:t>
            </w:r>
            <w:r w:rsidR="00F912D9" w:rsidRPr="00E11689">
              <w:rPr>
                <w:color w:val="auto"/>
                <w:sz w:val="20"/>
                <w:szCs w:val="20"/>
              </w:rPr>
              <w:t>ом</w:t>
            </w:r>
            <w:r w:rsidRPr="00E11689">
              <w:rPr>
                <w:color w:val="auto"/>
                <w:sz w:val="20"/>
                <w:szCs w:val="20"/>
              </w:rPr>
              <w:t>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що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надає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право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користування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радіочастотним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ресурсом.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FF1DAC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кількість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днів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дії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дозвільного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документа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звітному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періоді.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E11689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Ставка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рентної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згідно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F912D9" w:rsidRPr="00E11689">
              <w:rPr>
                <w:color w:val="auto"/>
                <w:sz w:val="20"/>
                <w:szCs w:val="20"/>
              </w:rPr>
              <w:t>з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пункт</w:t>
            </w:r>
            <w:r w:rsidR="00F912D9" w:rsidRPr="00E11689">
              <w:rPr>
                <w:color w:val="auto"/>
                <w:sz w:val="20"/>
                <w:szCs w:val="20"/>
              </w:rPr>
              <w:t>ом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254.4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статті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254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розділу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ІХ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Податкового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кодексу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України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(далі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E11689" w:rsidRPr="00E11689">
              <w:rPr>
                <w:color w:val="auto"/>
                <w:sz w:val="20"/>
                <w:szCs w:val="20"/>
                <w:lang w:val="ru-RU"/>
              </w:rPr>
              <w:t>-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Кодекс).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FF1DAC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Податкове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зобов</w:t>
            </w:r>
            <w:proofErr w:type="spellEnd"/>
            <w:r w:rsidRPr="00E11689">
              <w:rPr>
                <w:color w:val="auto"/>
                <w:sz w:val="20"/>
                <w:szCs w:val="20"/>
                <w:lang w:val="ru-RU"/>
              </w:rPr>
              <w:t>’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язання</w:t>
            </w:r>
            <w:proofErr w:type="spellEnd"/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гривнях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копійками.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FF1DAC">
            <w:pPr>
              <w:pStyle w:val="aff"/>
              <w:ind w:firstLine="0"/>
              <w:rPr>
                <w:bCs/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потреби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кількість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рядків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може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бути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збільшена.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lastRenderedPageBreak/>
              <w:t>13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FF1DAC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Заповнюється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разі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подання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уточнюючого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розрахунку,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що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містить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виправлені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показники,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складі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уточнюючої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декларації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(звітний)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період,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що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11689">
              <w:rPr>
                <w:color w:val="auto"/>
                <w:sz w:val="20"/>
                <w:szCs w:val="20"/>
              </w:rPr>
              <w:t>уточнюється</w:t>
            </w:r>
            <w:proofErr w:type="spellEnd"/>
            <w:r w:rsidRPr="00E11689">
              <w:rPr>
                <w:color w:val="auto"/>
                <w:sz w:val="20"/>
                <w:szCs w:val="20"/>
              </w:rPr>
              <w:t>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або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складі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звітної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чи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звітної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декларації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за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будь-який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наступний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податковий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період,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протягом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якого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такі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помилки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були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самостійно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виявлені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платником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857EA" w:rsidRPr="00E11689">
              <w:rPr>
                <w:color w:val="auto"/>
                <w:sz w:val="20"/>
                <w:szCs w:val="20"/>
              </w:rPr>
              <w:t>рентної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плати.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F912D9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bCs/>
                <w:color w:val="auto"/>
                <w:sz w:val="20"/>
                <w:szCs w:val="20"/>
              </w:rPr>
              <w:t>Зазначається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розмір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штрафної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санкції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(десятковим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дробом),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що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застосовується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разі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заниження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у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раніше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подан</w:t>
            </w:r>
            <w:r w:rsidR="00F912D9" w:rsidRPr="00E11689">
              <w:rPr>
                <w:bCs/>
                <w:color w:val="auto"/>
                <w:sz w:val="20"/>
                <w:szCs w:val="20"/>
              </w:rPr>
              <w:t>ій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Податков</w:t>
            </w:r>
            <w:r w:rsidR="00F912D9" w:rsidRPr="00E11689">
              <w:rPr>
                <w:bCs/>
                <w:color w:val="auto"/>
                <w:sz w:val="20"/>
                <w:szCs w:val="20"/>
              </w:rPr>
              <w:t>ій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декларації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суми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податкових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зобов’язань,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що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самостійно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узгоджується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платником,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визначеної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згідно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з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нормами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підпункту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F3514" w:rsidRPr="00E11689">
              <w:rPr>
                <w:bCs/>
                <w:color w:val="auto"/>
                <w:sz w:val="20"/>
                <w:szCs w:val="20"/>
              </w:rPr>
              <w:t>"</w:t>
            </w:r>
            <w:r w:rsidRPr="00E11689">
              <w:rPr>
                <w:bCs/>
                <w:color w:val="auto"/>
                <w:sz w:val="20"/>
                <w:szCs w:val="20"/>
              </w:rPr>
              <w:t>а</w:t>
            </w:r>
            <w:r w:rsidR="00AF3514" w:rsidRPr="00E11689">
              <w:rPr>
                <w:bCs/>
                <w:color w:val="auto"/>
                <w:sz w:val="20"/>
                <w:szCs w:val="20"/>
              </w:rPr>
              <w:t>"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або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F3514" w:rsidRPr="00E11689">
              <w:rPr>
                <w:bCs/>
                <w:color w:val="auto"/>
                <w:sz w:val="20"/>
                <w:szCs w:val="20"/>
              </w:rPr>
              <w:t>"</w:t>
            </w:r>
            <w:r w:rsidRPr="00E11689">
              <w:rPr>
                <w:bCs/>
                <w:color w:val="auto"/>
                <w:sz w:val="20"/>
                <w:szCs w:val="20"/>
              </w:rPr>
              <w:t>б</w:t>
            </w:r>
            <w:r w:rsidR="00AF3514" w:rsidRPr="00E11689">
              <w:rPr>
                <w:bCs/>
                <w:color w:val="auto"/>
                <w:sz w:val="20"/>
                <w:szCs w:val="20"/>
              </w:rPr>
              <w:t>"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абзацу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третього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пункту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50.1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статті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50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глави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2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розділу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ІІ</w:t>
            </w:r>
            <w:r w:rsidR="00764B85" w:rsidRPr="00E11689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bCs/>
                <w:color w:val="auto"/>
                <w:sz w:val="20"/>
                <w:szCs w:val="20"/>
              </w:rPr>
              <w:t>Кодексу</w:t>
            </w:r>
            <w:r w:rsidRPr="00E11689">
              <w:rPr>
                <w:color w:val="auto"/>
                <w:sz w:val="20"/>
                <w:szCs w:val="20"/>
              </w:rPr>
              <w:t>.</w:t>
            </w:r>
          </w:p>
        </w:tc>
      </w:tr>
      <w:tr w:rsidR="00AB2E37" w:rsidRPr="00E11689" w:rsidTr="001D038F">
        <w:tc>
          <w:tcPr>
            <w:tcW w:w="436" w:type="dxa"/>
            <w:shd w:val="clear" w:color="auto" w:fill="auto"/>
          </w:tcPr>
          <w:p w:rsidR="00AB2E37" w:rsidRPr="00E11689" w:rsidRDefault="00AB2E37" w:rsidP="001D038F">
            <w:pPr>
              <w:pStyle w:val="aff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E11689">
              <w:rPr>
                <w:color w:val="auto"/>
                <w:position w:val="8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260" w:type="dxa"/>
            <w:shd w:val="clear" w:color="auto" w:fill="auto"/>
          </w:tcPr>
          <w:p w:rsidR="00AB2E37" w:rsidRPr="00E11689" w:rsidRDefault="00AB2E37" w:rsidP="00FF1DAC">
            <w:pPr>
              <w:pStyle w:val="aff"/>
              <w:ind w:firstLine="0"/>
              <w:rPr>
                <w:color w:val="auto"/>
                <w:sz w:val="20"/>
                <w:szCs w:val="20"/>
              </w:rPr>
            </w:pPr>
            <w:r w:rsidRPr="00E11689">
              <w:rPr>
                <w:color w:val="auto"/>
                <w:sz w:val="20"/>
                <w:szCs w:val="20"/>
              </w:rPr>
              <w:t>Нараховується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платником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самостійно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відповідно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до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Pr="00E11689">
              <w:rPr>
                <w:color w:val="auto"/>
                <w:sz w:val="20"/>
                <w:szCs w:val="20"/>
              </w:rPr>
              <w:t>підпункту</w:t>
            </w:r>
            <w:r w:rsidR="00764B85" w:rsidRPr="00E11689">
              <w:rPr>
                <w:color w:val="auto"/>
                <w:sz w:val="20"/>
                <w:szCs w:val="20"/>
              </w:rPr>
              <w:t xml:space="preserve"> </w:t>
            </w:r>
            <w:r w:rsidR="00A129DB" w:rsidRPr="00A129DB">
              <w:rPr>
                <w:rStyle w:val="st42"/>
                <w:sz w:val="20"/>
                <w:szCs w:val="20"/>
              </w:rPr>
              <w:t>129.1.3 пункту 129.1 та абзацу другого пункту 129.4 статті 129 глави 12 розділу ІІ Кодексу</w:t>
            </w:r>
            <w:r w:rsidRPr="00A129DB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765DC3" w:rsidRDefault="00765DC3" w:rsidP="005278C3">
      <w:pPr>
        <w:pStyle w:val="aff"/>
        <w:ind w:firstLine="0"/>
        <w:jc w:val="left"/>
        <w:rPr>
          <w:color w:val="auto"/>
          <w:sz w:val="20"/>
          <w:szCs w:val="20"/>
        </w:rPr>
      </w:pPr>
    </w:p>
    <w:p w:rsidR="006C1E03" w:rsidRDefault="006C1E03" w:rsidP="005278C3">
      <w:pPr>
        <w:pStyle w:val="aff"/>
        <w:ind w:firstLine="0"/>
        <w:jc w:val="left"/>
        <w:rPr>
          <w:color w:val="auto"/>
          <w:sz w:val="20"/>
          <w:szCs w:val="20"/>
        </w:rPr>
      </w:pPr>
    </w:p>
    <w:p w:rsidR="006C1E03" w:rsidRDefault="006C1E03" w:rsidP="005278C3">
      <w:pPr>
        <w:pStyle w:val="aff"/>
        <w:ind w:firstLine="0"/>
        <w:jc w:val="left"/>
        <w:rPr>
          <w:color w:val="auto"/>
          <w:sz w:val="20"/>
          <w:szCs w:val="20"/>
        </w:rPr>
      </w:pPr>
    </w:p>
    <w:p w:rsidR="006C1E03" w:rsidRPr="00A129DB" w:rsidRDefault="00A129DB" w:rsidP="00A129DB">
      <w:pPr>
        <w:pStyle w:val="aff"/>
        <w:ind w:firstLine="0"/>
        <w:rPr>
          <w:color w:val="000000" w:themeColor="text1"/>
          <w:sz w:val="24"/>
          <w:szCs w:val="24"/>
        </w:rPr>
      </w:pPr>
      <w:r w:rsidRPr="00A129DB">
        <w:rPr>
          <w:rStyle w:val="st46"/>
          <w:color w:val="000000" w:themeColor="text1"/>
          <w:sz w:val="24"/>
          <w:szCs w:val="24"/>
        </w:rPr>
        <w:t>{Додаток 4</w:t>
      </w:r>
      <w:r w:rsidRPr="00A129DB">
        <w:rPr>
          <w:rStyle w:val="st30"/>
          <w:color w:val="000000" w:themeColor="text1"/>
          <w:sz w:val="24"/>
          <w:szCs w:val="24"/>
        </w:rPr>
        <w:t>1</w:t>
      </w:r>
      <w:r w:rsidRPr="00A129DB">
        <w:rPr>
          <w:rStyle w:val="st46"/>
          <w:color w:val="000000" w:themeColor="text1"/>
          <w:sz w:val="24"/>
          <w:szCs w:val="24"/>
        </w:rPr>
        <w:t xml:space="preserve"> в редакції</w:t>
      </w:r>
      <w:r w:rsidRPr="00A129DB">
        <w:rPr>
          <w:rStyle w:val="st121"/>
          <w:color w:val="000000" w:themeColor="text1"/>
          <w:sz w:val="24"/>
          <w:szCs w:val="24"/>
        </w:rPr>
        <w:t xml:space="preserve"> Наказу Міністерства фінансів України </w:t>
      </w:r>
      <w:r w:rsidRPr="00A129DB">
        <w:rPr>
          <w:rStyle w:val="st131"/>
          <w:color w:val="000000" w:themeColor="text1"/>
          <w:sz w:val="24"/>
          <w:szCs w:val="24"/>
        </w:rPr>
        <w:t>№ 927 від 07.11.2016</w:t>
      </w:r>
      <w:r w:rsidRPr="00A129DB">
        <w:rPr>
          <w:rStyle w:val="st46"/>
          <w:color w:val="000000" w:themeColor="text1"/>
          <w:sz w:val="24"/>
          <w:szCs w:val="24"/>
        </w:rPr>
        <w:t xml:space="preserve">; із змінами, внесеними згідно з Наказом Міністерства фінансів </w:t>
      </w:r>
      <w:r w:rsidRPr="00A129DB">
        <w:rPr>
          <w:rStyle w:val="st131"/>
          <w:color w:val="000000" w:themeColor="text1"/>
          <w:sz w:val="24"/>
          <w:szCs w:val="24"/>
        </w:rPr>
        <w:t>№ 545 від 31.05.2017</w:t>
      </w:r>
      <w:r w:rsidRPr="00A129DB">
        <w:rPr>
          <w:rStyle w:val="st46"/>
          <w:color w:val="000000" w:themeColor="text1"/>
          <w:sz w:val="24"/>
          <w:szCs w:val="24"/>
        </w:rPr>
        <w:t>}</w:t>
      </w:r>
    </w:p>
    <w:sectPr w:rsidR="006C1E03" w:rsidRPr="00A129DB" w:rsidSect="00AB2E37">
      <w:footnotePr>
        <w:pos w:val="beneathText"/>
      </w:footnotePr>
      <w:endnotePr>
        <w:numFmt w:val="decimal"/>
      </w:endnotePr>
      <w:pgSz w:w="11906" w:h="16838" w:code="9"/>
      <w:pgMar w:top="1134" w:right="680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62" w:rsidRDefault="002B4E62" w:rsidP="00AB7467">
      <w:pPr>
        <w:pStyle w:val="del"/>
      </w:pPr>
      <w:r>
        <w:separator/>
      </w:r>
    </w:p>
  </w:endnote>
  <w:endnote w:type="continuationSeparator" w:id="0">
    <w:p w:rsidR="002B4E62" w:rsidRDefault="002B4E62" w:rsidP="00AB7467">
      <w:pPr>
        <w:pStyle w:val="d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62" w:rsidRDefault="002B4E62" w:rsidP="00AB7467">
      <w:pPr>
        <w:pStyle w:val="del"/>
      </w:pPr>
      <w:r>
        <w:separator/>
      </w:r>
    </w:p>
  </w:footnote>
  <w:footnote w:type="continuationSeparator" w:id="0">
    <w:p w:rsidR="002B4E62" w:rsidRDefault="002B4E62" w:rsidP="00AB7467">
      <w:pPr>
        <w:pStyle w:val="d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55" w:rsidRPr="00824645" w:rsidRDefault="00F47455" w:rsidP="0092641A">
    <w:pPr>
      <w:pStyle w:val="af4"/>
      <w:framePr w:wrap="around" w:vAnchor="text" w:hAnchor="margin" w:xAlign="center" w:y="1"/>
      <w:rPr>
        <w:rStyle w:val="ac"/>
        <w:sz w:val="28"/>
        <w:szCs w:val="28"/>
      </w:rPr>
    </w:pPr>
    <w:r w:rsidRPr="00824645">
      <w:rPr>
        <w:rStyle w:val="ac"/>
        <w:sz w:val="28"/>
        <w:szCs w:val="28"/>
      </w:rPr>
      <w:fldChar w:fldCharType="begin"/>
    </w:r>
    <w:r w:rsidRPr="00824645">
      <w:rPr>
        <w:rStyle w:val="ac"/>
        <w:sz w:val="28"/>
        <w:szCs w:val="28"/>
      </w:rPr>
      <w:instrText xml:space="preserve">PAGE  </w:instrText>
    </w:r>
    <w:r w:rsidRPr="00824645">
      <w:rPr>
        <w:rStyle w:val="ac"/>
        <w:sz w:val="28"/>
        <w:szCs w:val="28"/>
      </w:rPr>
      <w:fldChar w:fldCharType="separate"/>
    </w:r>
    <w:r w:rsidR="00A129DB">
      <w:rPr>
        <w:rStyle w:val="ac"/>
        <w:noProof/>
        <w:sz w:val="28"/>
        <w:szCs w:val="28"/>
      </w:rPr>
      <w:t>2</w:t>
    </w:r>
    <w:r w:rsidRPr="00824645">
      <w:rPr>
        <w:rStyle w:val="ac"/>
        <w:sz w:val="28"/>
        <w:szCs w:val="28"/>
      </w:rPr>
      <w:fldChar w:fldCharType="end"/>
    </w:r>
  </w:p>
  <w:p w:rsidR="00F47455" w:rsidRPr="009B116D" w:rsidRDefault="00F47455" w:rsidP="00672ED8">
    <w:pPr>
      <w:pStyle w:val="af4"/>
      <w:spacing w:after="0"/>
      <w:rPr>
        <w:sz w:val="28"/>
        <w:szCs w:val="28"/>
      </w:rPr>
    </w:pPr>
  </w:p>
  <w:p w:rsidR="00F47455" w:rsidRPr="00B24FDD" w:rsidRDefault="00F47455" w:rsidP="00672ED8">
    <w:pPr>
      <w:pStyle w:val="af4"/>
      <w:spacing w:after="0"/>
      <w:jc w:val="right"/>
      <w:rPr>
        <w:sz w:val="28"/>
        <w:szCs w:val="28"/>
        <w:lang w:val="en-US"/>
      </w:rPr>
    </w:pPr>
    <w:r w:rsidRPr="009B116D">
      <w:rPr>
        <w:sz w:val="28"/>
        <w:szCs w:val="28"/>
      </w:rPr>
      <w:t xml:space="preserve">Продовження додатка </w:t>
    </w:r>
    <w:r>
      <w:rPr>
        <w:sz w:val="28"/>
        <w:szCs w:val="28"/>
      </w:rPr>
      <w:t>4</w:t>
    </w:r>
    <w:r w:rsidRPr="00B24FDD">
      <w:rPr>
        <w:sz w:val="28"/>
        <w:szCs w:val="28"/>
        <w:vertAlign w:val="superscript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55" w:rsidRDefault="00F47455" w:rsidP="000911A6">
    <w:pPr>
      <w:pStyle w:val="af4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a"/>
      <w:suff w:val="space"/>
      <w:lvlText w:val="Розділ %1."/>
      <w:lvlJc w:val="left"/>
      <w:pPr>
        <w:tabs>
          <w:tab w:val="num" w:pos="0"/>
        </w:tabs>
        <w:ind w:left="1576" w:hanging="1434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Глава %2."/>
      <w:lvlJc w:val="left"/>
      <w:pPr>
        <w:tabs>
          <w:tab w:val="num" w:pos="0"/>
        </w:tabs>
        <w:ind w:left="1877" w:hanging="144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Стаття %3."/>
      <w:lvlJc w:val="left"/>
      <w:pPr>
        <w:tabs>
          <w:tab w:val="num" w:pos="0"/>
        </w:tabs>
        <w:ind w:left="1877" w:hanging="115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871" w:hanging="360"/>
      </w:pPr>
    </w:lvl>
    <w:lvl w:ilvl="4">
      <w:start w:val="1"/>
      <w:numFmt w:val="lowerLetter"/>
      <w:lvlText w:val="(%5)"/>
      <w:lvlJc w:val="left"/>
      <w:pPr>
        <w:tabs>
          <w:tab w:val="num" w:pos="2231"/>
        </w:tabs>
        <w:ind w:left="2231" w:hanging="360"/>
      </w:pPr>
    </w:lvl>
    <w:lvl w:ilvl="5">
      <w:start w:val="1"/>
      <w:numFmt w:val="lowerRoman"/>
      <w:lvlText w:val="(%6)"/>
      <w:lvlJc w:val="left"/>
      <w:pPr>
        <w:tabs>
          <w:tab w:val="num" w:pos="2591"/>
        </w:tabs>
        <w:ind w:left="2591" w:hanging="360"/>
      </w:p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</w:lvl>
    <w:lvl w:ilvl="7">
      <w:start w:val="1"/>
      <w:numFmt w:val="lowerLetter"/>
      <w:lvlText w:val="%8."/>
      <w:lvlJc w:val="left"/>
      <w:pPr>
        <w:tabs>
          <w:tab w:val="num" w:pos="3311"/>
        </w:tabs>
        <w:ind w:left="3311" w:hanging="360"/>
      </w:pPr>
    </w:lvl>
    <w:lvl w:ilvl="8">
      <w:start w:val="1"/>
      <w:numFmt w:val="lowerRoman"/>
      <w:lvlText w:val="%9."/>
      <w:lvlJc w:val="left"/>
      <w:pPr>
        <w:tabs>
          <w:tab w:val="num" w:pos="3671"/>
        </w:tabs>
        <w:ind w:left="3671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2"/>
      <w:suff w:val="space"/>
      <w:lvlText w:val="%1.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108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144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3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a4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14pt"/>
      <w:suff w:val="space"/>
      <w:lvlText w:val="Глава %1."/>
      <w:lvlJc w:val="left"/>
      <w:pPr>
        <w:tabs>
          <w:tab w:val="num" w:pos="0"/>
        </w:tabs>
        <w:ind w:left="1741" w:hanging="1304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Стаття %2."/>
      <w:lvlJc w:val="left"/>
      <w:pPr>
        <w:tabs>
          <w:tab w:val="num" w:pos="0"/>
        </w:tabs>
        <w:ind w:left="2325" w:hanging="1888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67"/>
    <w:rsid w:val="00013B29"/>
    <w:rsid w:val="000140BA"/>
    <w:rsid w:val="00033CAC"/>
    <w:rsid w:val="00040B73"/>
    <w:rsid w:val="00043559"/>
    <w:rsid w:val="00046855"/>
    <w:rsid w:val="000470D4"/>
    <w:rsid w:val="000617BA"/>
    <w:rsid w:val="00072A62"/>
    <w:rsid w:val="00073399"/>
    <w:rsid w:val="00085E9E"/>
    <w:rsid w:val="00090252"/>
    <w:rsid w:val="000911A6"/>
    <w:rsid w:val="000A3BEE"/>
    <w:rsid w:val="000A446E"/>
    <w:rsid w:val="000A65CC"/>
    <w:rsid w:val="000B7163"/>
    <w:rsid w:val="000C4AE4"/>
    <w:rsid w:val="000D0725"/>
    <w:rsid w:val="000D3029"/>
    <w:rsid w:val="000D32DE"/>
    <w:rsid w:val="000D3FF9"/>
    <w:rsid w:val="000F6900"/>
    <w:rsid w:val="0010056E"/>
    <w:rsid w:val="00136BF7"/>
    <w:rsid w:val="00170805"/>
    <w:rsid w:val="00176014"/>
    <w:rsid w:val="00196655"/>
    <w:rsid w:val="001A6437"/>
    <w:rsid w:val="001B1BEF"/>
    <w:rsid w:val="001B551E"/>
    <w:rsid w:val="001B7C2A"/>
    <w:rsid w:val="001D038F"/>
    <w:rsid w:val="001D57A1"/>
    <w:rsid w:val="001F32C4"/>
    <w:rsid w:val="001F4686"/>
    <w:rsid w:val="00215315"/>
    <w:rsid w:val="00223F30"/>
    <w:rsid w:val="0023081C"/>
    <w:rsid w:val="00230922"/>
    <w:rsid w:val="002405FB"/>
    <w:rsid w:val="00247740"/>
    <w:rsid w:val="002504B9"/>
    <w:rsid w:val="00253A3A"/>
    <w:rsid w:val="00256ABD"/>
    <w:rsid w:val="002705EA"/>
    <w:rsid w:val="00283D80"/>
    <w:rsid w:val="00292EA3"/>
    <w:rsid w:val="00294773"/>
    <w:rsid w:val="00294EBD"/>
    <w:rsid w:val="002A3F99"/>
    <w:rsid w:val="002A3FB5"/>
    <w:rsid w:val="002B3E82"/>
    <w:rsid w:val="002B4E62"/>
    <w:rsid w:val="002B7AC1"/>
    <w:rsid w:val="002C7DBD"/>
    <w:rsid w:val="002D767D"/>
    <w:rsid w:val="002E223D"/>
    <w:rsid w:val="002E2769"/>
    <w:rsid w:val="002F08FC"/>
    <w:rsid w:val="003025A6"/>
    <w:rsid w:val="0030675E"/>
    <w:rsid w:val="00307B98"/>
    <w:rsid w:val="00313DAD"/>
    <w:rsid w:val="003175B3"/>
    <w:rsid w:val="00323FE1"/>
    <w:rsid w:val="0033046D"/>
    <w:rsid w:val="003325B4"/>
    <w:rsid w:val="00333CDF"/>
    <w:rsid w:val="00334805"/>
    <w:rsid w:val="00340801"/>
    <w:rsid w:val="00345C4C"/>
    <w:rsid w:val="003572D9"/>
    <w:rsid w:val="003612BA"/>
    <w:rsid w:val="00362D0D"/>
    <w:rsid w:val="0038091C"/>
    <w:rsid w:val="00385C10"/>
    <w:rsid w:val="00386544"/>
    <w:rsid w:val="00387AE7"/>
    <w:rsid w:val="003946D1"/>
    <w:rsid w:val="003C1D61"/>
    <w:rsid w:val="003C57A0"/>
    <w:rsid w:val="003E73AD"/>
    <w:rsid w:val="00406F1D"/>
    <w:rsid w:val="0043142D"/>
    <w:rsid w:val="00431DCA"/>
    <w:rsid w:val="00434DF7"/>
    <w:rsid w:val="004547DC"/>
    <w:rsid w:val="00454985"/>
    <w:rsid w:val="004560FE"/>
    <w:rsid w:val="0047062C"/>
    <w:rsid w:val="00481708"/>
    <w:rsid w:val="00482FFB"/>
    <w:rsid w:val="00484511"/>
    <w:rsid w:val="00485DE9"/>
    <w:rsid w:val="0048603A"/>
    <w:rsid w:val="004A3CA2"/>
    <w:rsid w:val="004B2CEF"/>
    <w:rsid w:val="004B589C"/>
    <w:rsid w:val="004B72ED"/>
    <w:rsid w:val="004D338D"/>
    <w:rsid w:val="004D4489"/>
    <w:rsid w:val="004D5DE8"/>
    <w:rsid w:val="004D70B6"/>
    <w:rsid w:val="004E6988"/>
    <w:rsid w:val="004E7088"/>
    <w:rsid w:val="004F3A12"/>
    <w:rsid w:val="004F70F1"/>
    <w:rsid w:val="005001DA"/>
    <w:rsid w:val="00501C4B"/>
    <w:rsid w:val="00503979"/>
    <w:rsid w:val="0051088F"/>
    <w:rsid w:val="00510EA7"/>
    <w:rsid w:val="0051668D"/>
    <w:rsid w:val="00520253"/>
    <w:rsid w:val="0052737B"/>
    <w:rsid w:val="005278C3"/>
    <w:rsid w:val="0053007A"/>
    <w:rsid w:val="00530CB0"/>
    <w:rsid w:val="00536A98"/>
    <w:rsid w:val="005375E9"/>
    <w:rsid w:val="005522E8"/>
    <w:rsid w:val="00555EEA"/>
    <w:rsid w:val="00566321"/>
    <w:rsid w:val="00566E76"/>
    <w:rsid w:val="005900D9"/>
    <w:rsid w:val="005A4CD4"/>
    <w:rsid w:val="005A7768"/>
    <w:rsid w:val="005B1F9F"/>
    <w:rsid w:val="005D1ECB"/>
    <w:rsid w:val="005F1C4E"/>
    <w:rsid w:val="005F2B92"/>
    <w:rsid w:val="00601908"/>
    <w:rsid w:val="0060394E"/>
    <w:rsid w:val="006116D4"/>
    <w:rsid w:val="0061731A"/>
    <w:rsid w:val="00620427"/>
    <w:rsid w:val="00632897"/>
    <w:rsid w:val="00672ED8"/>
    <w:rsid w:val="00676C8B"/>
    <w:rsid w:val="0068202C"/>
    <w:rsid w:val="0068428F"/>
    <w:rsid w:val="0068451E"/>
    <w:rsid w:val="00692641"/>
    <w:rsid w:val="00693309"/>
    <w:rsid w:val="006959F0"/>
    <w:rsid w:val="006C1E03"/>
    <w:rsid w:val="006C62E8"/>
    <w:rsid w:val="006E43D1"/>
    <w:rsid w:val="006E670E"/>
    <w:rsid w:val="006E6DDF"/>
    <w:rsid w:val="006F73B4"/>
    <w:rsid w:val="00700259"/>
    <w:rsid w:val="007068E8"/>
    <w:rsid w:val="00712112"/>
    <w:rsid w:val="007132A2"/>
    <w:rsid w:val="007164F5"/>
    <w:rsid w:val="00716BEC"/>
    <w:rsid w:val="00724AB9"/>
    <w:rsid w:val="00746931"/>
    <w:rsid w:val="00761650"/>
    <w:rsid w:val="00763124"/>
    <w:rsid w:val="00764B85"/>
    <w:rsid w:val="00765DC3"/>
    <w:rsid w:val="00767E4B"/>
    <w:rsid w:val="0077065D"/>
    <w:rsid w:val="0077316D"/>
    <w:rsid w:val="00781E7E"/>
    <w:rsid w:val="00796799"/>
    <w:rsid w:val="007C437F"/>
    <w:rsid w:val="007D2ACC"/>
    <w:rsid w:val="007E209C"/>
    <w:rsid w:val="007E4563"/>
    <w:rsid w:val="007E4F95"/>
    <w:rsid w:val="00805796"/>
    <w:rsid w:val="008077E4"/>
    <w:rsid w:val="00812763"/>
    <w:rsid w:val="00812D96"/>
    <w:rsid w:val="0081488D"/>
    <w:rsid w:val="00824645"/>
    <w:rsid w:val="0083121F"/>
    <w:rsid w:val="00835E23"/>
    <w:rsid w:val="00847B20"/>
    <w:rsid w:val="008612B6"/>
    <w:rsid w:val="00866D1D"/>
    <w:rsid w:val="008A5245"/>
    <w:rsid w:val="008B772B"/>
    <w:rsid w:val="008C35B7"/>
    <w:rsid w:val="008C69CB"/>
    <w:rsid w:val="008D38AB"/>
    <w:rsid w:val="008D4C5C"/>
    <w:rsid w:val="008D5808"/>
    <w:rsid w:val="008E0946"/>
    <w:rsid w:val="008E2C84"/>
    <w:rsid w:val="008E495C"/>
    <w:rsid w:val="008F5458"/>
    <w:rsid w:val="0090798D"/>
    <w:rsid w:val="00916857"/>
    <w:rsid w:val="00917F17"/>
    <w:rsid w:val="009216E3"/>
    <w:rsid w:val="0092641A"/>
    <w:rsid w:val="0092680E"/>
    <w:rsid w:val="009421C7"/>
    <w:rsid w:val="00950130"/>
    <w:rsid w:val="00950C18"/>
    <w:rsid w:val="009648F0"/>
    <w:rsid w:val="00973AA5"/>
    <w:rsid w:val="009832F8"/>
    <w:rsid w:val="00983653"/>
    <w:rsid w:val="00984A24"/>
    <w:rsid w:val="00991803"/>
    <w:rsid w:val="009B116D"/>
    <w:rsid w:val="009B48A3"/>
    <w:rsid w:val="009B50E2"/>
    <w:rsid w:val="009C0559"/>
    <w:rsid w:val="009C10B6"/>
    <w:rsid w:val="009C3F8A"/>
    <w:rsid w:val="009C4639"/>
    <w:rsid w:val="009D0FC7"/>
    <w:rsid w:val="009D2A51"/>
    <w:rsid w:val="009E0BC0"/>
    <w:rsid w:val="009E7653"/>
    <w:rsid w:val="009F0529"/>
    <w:rsid w:val="009F0AEB"/>
    <w:rsid w:val="009F2F6D"/>
    <w:rsid w:val="009F4892"/>
    <w:rsid w:val="00A01624"/>
    <w:rsid w:val="00A01695"/>
    <w:rsid w:val="00A03E15"/>
    <w:rsid w:val="00A129DB"/>
    <w:rsid w:val="00A16376"/>
    <w:rsid w:val="00A17BEE"/>
    <w:rsid w:val="00A20FF0"/>
    <w:rsid w:val="00A2270F"/>
    <w:rsid w:val="00A240E3"/>
    <w:rsid w:val="00A40972"/>
    <w:rsid w:val="00A476A8"/>
    <w:rsid w:val="00A650E6"/>
    <w:rsid w:val="00A668D3"/>
    <w:rsid w:val="00A73D2F"/>
    <w:rsid w:val="00A808BF"/>
    <w:rsid w:val="00A827E8"/>
    <w:rsid w:val="00A857EA"/>
    <w:rsid w:val="00AA72BD"/>
    <w:rsid w:val="00AB257F"/>
    <w:rsid w:val="00AB2E37"/>
    <w:rsid w:val="00AB7467"/>
    <w:rsid w:val="00AC168D"/>
    <w:rsid w:val="00AD0E82"/>
    <w:rsid w:val="00AF3514"/>
    <w:rsid w:val="00AF7688"/>
    <w:rsid w:val="00B06B0B"/>
    <w:rsid w:val="00B16EA4"/>
    <w:rsid w:val="00B249B1"/>
    <w:rsid w:val="00B24FDD"/>
    <w:rsid w:val="00B30646"/>
    <w:rsid w:val="00B37832"/>
    <w:rsid w:val="00B81692"/>
    <w:rsid w:val="00BA0BD9"/>
    <w:rsid w:val="00BB3420"/>
    <w:rsid w:val="00BB7171"/>
    <w:rsid w:val="00BE313A"/>
    <w:rsid w:val="00BF1C56"/>
    <w:rsid w:val="00C054A9"/>
    <w:rsid w:val="00C07343"/>
    <w:rsid w:val="00C13E67"/>
    <w:rsid w:val="00C1528B"/>
    <w:rsid w:val="00C248C0"/>
    <w:rsid w:val="00C254DA"/>
    <w:rsid w:val="00C26E80"/>
    <w:rsid w:val="00C46914"/>
    <w:rsid w:val="00C5177F"/>
    <w:rsid w:val="00C630B1"/>
    <w:rsid w:val="00C714E0"/>
    <w:rsid w:val="00C74EE3"/>
    <w:rsid w:val="00C77F4F"/>
    <w:rsid w:val="00C82EEF"/>
    <w:rsid w:val="00C84EDB"/>
    <w:rsid w:val="00C87A95"/>
    <w:rsid w:val="00C90BB0"/>
    <w:rsid w:val="00CA48BB"/>
    <w:rsid w:val="00CA7D2A"/>
    <w:rsid w:val="00CB088F"/>
    <w:rsid w:val="00CB3144"/>
    <w:rsid w:val="00CB43D2"/>
    <w:rsid w:val="00CB4452"/>
    <w:rsid w:val="00CF3A73"/>
    <w:rsid w:val="00D3471A"/>
    <w:rsid w:val="00D37B3C"/>
    <w:rsid w:val="00D64661"/>
    <w:rsid w:val="00D6734A"/>
    <w:rsid w:val="00D713BD"/>
    <w:rsid w:val="00DB6D9E"/>
    <w:rsid w:val="00DC3ACA"/>
    <w:rsid w:val="00DE2D76"/>
    <w:rsid w:val="00DE315D"/>
    <w:rsid w:val="00DE38CF"/>
    <w:rsid w:val="00DF3A45"/>
    <w:rsid w:val="00E06508"/>
    <w:rsid w:val="00E07A29"/>
    <w:rsid w:val="00E11689"/>
    <w:rsid w:val="00E271D3"/>
    <w:rsid w:val="00E31374"/>
    <w:rsid w:val="00E36616"/>
    <w:rsid w:val="00E40A23"/>
    <w:rsid w:val="00E50D03"/>
    <w:rsid w:val="00E72732"/>
    <w:rsid w:val="00E805AD"/>
    <w:rsid w:val="00E828C9"/>
    <w:rsid w:val="00E87286"/>
    <w:rsid w:val="00E97872"/>
    <w:rsid w:val="00EA05F7"/>
    <w:rsid w:val="00EB181B"/>
    <w:rsid w:val="00EB5128"/>
    <w:rsid w:val="00EC5530"/>
    <w:rsid w:val="00ED15F9"/>
    <w:rsid w:val="00ED35C2"/>
    <w:rsid w:val="00EE44F6"/>
    <w:rsid w:val="00EF2112"/>
    <w:rsid w:val="00F03C5D"/>
    <w:rsid w:val="00F046C2"/>
    <w:rsid w:val="00F106B3"/>
    <w:rsid w:val="00F1768F"/>
    <w:rsid w:val="00F219A8"/>
    <w:rsid w:val="00F31A6B"/>
    <w:rsid w:val="00F41730"/>
    <w:rsid w:val="00F4687C"/>
    <w:rsid w:val="00F47455"/>
    <w:rsid w:val="00F566DA"/>
    <w:rsid w:val="00F720DF"/>
    <w:rsid w:val="00F747F7"/>
    <w:rsid w:val="00F80AEC"/>
    <w:rsid w:val="00F912D9"/>
    <w:rsid w:val="00F91687"/>
    <w:rsid w:val="00FA5EB8"/>
    <w:rsid w:val="00FB0E5E"/>
    <w:rsid w:val="00FB3B43"/>
    <w:rsid w:val="00FC09C6"/>
    <w:rsid w:val="00FD1327"/>
    <w:rsid w:val="00FD345F"/>
    <w:rsid w:val="00FE294B"/>
    <w:rsid w:val="00FF1D54"/>
    <w:rsid w:val="00FF1DAC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16A24A6-ED45-4AC2-9DB5-8850862C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suppressAutoHyphens/>
      <w:spacing w:before="31" w:after="31"/>
      <w:ind w:firstLine="720"/>
      <w:jc w:val="both"/>
    </w:pPr>
    <w:rPr>
      <w:position w:val="6"/>
      <w:sz w:val="22"/>
      <w:lang w:eastAsia="ar-SA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32"/>
      <w:szCs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32"/>
      <w:szCs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caps w:val="0"/>
      <w:smallCaps w:val="0"/>
      <w:color w:val="auto"/>
      <w:u w:val="none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8z2">
    <w:name w:val="WW8Num8z2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9z0">
    <w:name w:val="WW8Num9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9z1">
    <w:name w:val="WW8Num9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0">
    <w:name w:val="WW8Num11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0">
    <w:name w:val="WW8Num12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">
    <w:name w:val="Основной шрифт абзаца1"/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Знак Знак"/>
    <w:rPr>
      <w:lang w:val="uk-UA"/>
    </w:rPr>
  </w:style>
  <w:style w:type="character" w:customStyle="1" w:styleId="ab">
    <w:name w:val="Символы концевой сноски"/>
    <w:rPr>
      <w:vertAlign w:val="superscript"/>
    </w:rPr>
  </w:style>
  <w:style w:type="character" w:styleId="ac">
    <w:name w:val="page number"/>
    <w:basedOn w:val="1"/>
  </w:style>
  <w:style w:type="character" w:customStyle="1" w:styleId="ad">
    <w:name w:val="! ТХТ Знак"/>
    <w:rPr>
      <w:color w:val="000000"/>
      <w:sz w:val="28"/>
      <w:szCs w:val="28"/>
      <w:lang w:val="uk-UA" w:eastAsia="ar-SA" w:bidi="ar-SA"/>
    </w:rPr>
  </w:style>
  <w:style w:type="character" w:customStyle="1" w:styleId="DIa">
    <w:name w:val="_DIa_снокси Знак"/>
    <w:rPr>
      <w:color w:val="008000"/>
      <w:position w:val="4"/>
      <w:sz w:val="22"/>
      <w:szCs w:val="28"/>
      <w:lang w:val="uk-UA" w:eastAsia="ar-SA" w:bidi="ar-SA"/>
    </w:rPr>
  </w:style>
  <w:style w:type="character" w:customStyle="1" w:styleId="ae">
    <w:name w:val="Текст концевой сноски Знак"/>
    <w:rPr>
      <w:color w:val="000000"/>
      <w:szCs w:val="2"/>
      <w:lang w:val="uk-UA" w:eastAsia="ar-SA" w:bidi="ar-SA"/>
    </w:rPr>
  </w:style>
  <w:style w:type="character" w:customStyle="1" w:styleId="Diatxt">
    <w:name w:val="_Dia_txt Знак"/>
    <w:rPr>
      <w:color w:val="008000"/>
      <w:sz w:val="22"/>
      <w:szCs w:val="22"/>
      <w:lang w:val="uk-UA" w:eastAsia="ar-SA" w:bidi="ar-SA"/>
    </w:rPr>
  </w:style>
  <w:style w:type="character" w:styleId="af">
    <w:name w:val="endnote reference"/>
    <w:rPr>
      <w:vertAlign w:val="superscript"/>
    </w:rPr>
  </w:style>
  <w:style w:type="character" w:styleId="af0">
    <w:name w:val="footnote reference"/>
    <w:rPr>
      <w:vertAlign w:val="superscript"/>
    </w:rPr>
  </w:style>
  <w:style w:type="paragraph" w:customStyle="1" w:styleId="af1">
    <w:name w:val="Заголовок"/>
    <w:basedOn w:val="a5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5"/>
    <w:pPr>
      <w:spacing w:before="0" w:after="120"/>
    </w:pPr>
  </w:style>
  <w:style w:type="paragraph" w:styleId="af3">
    <w:name w:val="List"/>
    <w:basedOn w:val="af2"/>
    <w:rPr>
      <w:rFonts w:cs="Mangal"/>
    </w:rPr>
  </w:style>
  <w:style w:type="paragraph" w:customStyle="1" w:styleId="10">
    <w:name w:val="Название1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5"/>
    <w:pPr>
      <w:suppressLineNumbers/>
    </w:pPr>
    <w:rPr>
      <w:rFonts w:cs="Mangal"/>
    </w:rPr>
  </w:style>
  <w:style w:type="paragraph" w:styleId="af4">
    <w:name w:val="header"/>
    <w:pPr>
      <w:widowControl w:val="0"/>
      <w:suppressAutoHyphens/>
      <w:spacing w:after="360"/>
      <w:jc w:val="center"/>
    </w:pPr>
    <w:rPr>
      <w:sz w:val="24"/>
      <w:szCs w:val="24"/>
      <w:lang w:eastAsia="ar-SA"/>
    </w:rPr>
  </w:style>
  <w:style w:type="paragraph" w:styleId="af5">
    <w:name w:val="footer"/>
    <w:pPr>
      <w:widowControl w:val="0"/>
      <w:suppressAutoHyphens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6">
    <w:name w:val="! виключити"/>
    <w:pPr>
      <w:widowControl w:val="0"/>
      <w:suppressAutoHyphens/>
    </w:pPr>
    <w:rPr>
      <w:dstrike/>
      <w:color w:val="FFCC00"/>
      <w:sz w:val="28"/>
      <w:szCs w:val="28"/>
      <w:lang w:eastAsia="ar-SA"/>
    </w:rPr>
  </w:style>
  <w:style w:type="paragraph" w:customStyle="1" w:styleId="af7">
    <w:name w:val="_розділ"/>
    <w:basedOn w:val="a5"/>
    <w:pPr>
      <w:autoSpaceDE w:val="0"/>
      <w:spacing w:before="360" w:after="200"/>
      <w:ind w:firstLine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8">
    <w:name w:val="_стаття"/>
    <w:basedOn w:val="a5"/>
    <w:pPr>
      <w:spacing w:before="360" w:after="180"/>
      <w:ind w:firstLine="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f8"/>
    <w:pPr>
      <w:spacing w:before="240"/>
    </w:pPr>
    <w:rPr>
      <w:bCs/>
    </w:rPr>
  </w:style>
  <w:style w:type="paragraph" w:customStyle="1" w:styleId="txtDoc">
    <w:name w:val="_txt_Doc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9">
    <w:name w:val="_перелік"/>
    <w:pPr>
      <w:suppressAutoHyphens/>
      <w:spacing w:before="25" w:after="25"/>
      <w:ind w:left="1009"/>
      <w:jc w:val="both"/>
    </w:pPr>
    <w:rPr>
      <w:color w:val="000000"/>
      <w:sz w:val="28"/>
      <w:szCs w:val="28"/>
      <w:lang w:eastAsia="ar-SA"/>
    </w:rPr>
  </w:style>
  <w:style w:type="paragraph" w:customStyle="1" w:styleId="afa">
    <w:name w:val="_застереження"/>
    <w:basedOn w:val="a5"/>
    <w:pPr>
      <w:autoSpaceDE w:val="0"/>
      <w:ind w:firstLine="708"/>
    </w:pPr>
    <w:rPr>
      <w:rFonts w:ascii="Monotype Corsiva" w:hAnsi="Monotype Corsiva" w:cs="Monotype Corsiva"/>
      <w:color w:val="FF00FF"/>
      <w:sz w:val="32"/>
    </w:rPr>
  </w:style>
  <w:style w:type="paragraph" w:customStyle="1" w:styleId="afb">
    <w:name w:val="_перелік_внутрішній"/>
    <w:basedOn w:val="af9"/>
    <w:pPr>
      <w:widowControl w:val="0"/>
      <w:ind w:left="1446"/>
    </w:pPr>
  </w:style>
  <w:style w:type="paragraph" w:customStyle="1" w:styleId="afc">
    <w:name w:val="_список"/>
    <w:pPr>
      <w:widowControl w:val="0"/>
      <w:suppressAutoHyphens/>
      <w:ind w:left="1094"/>
      <w:jc w:val="both"/>
    </w:pPr>
    <w:rPr>
      <w:sz w:val="28"/>
      <w:szCs w:val="28"/>
      <w:lang w:eastAsia="ar-SA"/>
    </w:rPr>
  </w:style>
  <w:style w:type="paragraph" w:customStyle="1" w:styleId="afd">
    <w:name w:val="_глава"/>
    <w:basedOn w:val="a5"/>
    <w:pPr>
      <w:shd w:val="clear" w:color="auto" w:fill="FFFFFF"/>
      <w:autoSpaceDE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_розділ_"/>
    <w:basedOn w:val="a5"/>
    <w:pPr>
      <w:numPr>
        <w:numId w:val="1"/>
      </w:numPr>
      <w:autoSpaceDE w:val="0"/>
      <w:spacing w:before="180" w:after="360"/>
      <w:outlineLvl w:val="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0">
    <w:name w:val="_глава_"/>
    <w:basedOn w:val="a"/>
    <w:next w:val="a1"/>
    <w:pPr>
      <w:numPr>
        <w:ilvl w:val="1"/>
      </w:numPr>
      <w:spacing w:before="90" w:after="180"/>
      <w:outlineLvl w:val="1"/>
    </w:pPr>
    <w:rPr>
      <w:color w:val="333399"/>
      <w:sz w:val="28"/>
      <w:szCs w:val="28"/>
    </w:rPr>
  </w:style>
  <w:style w:type="paragraph" w:customStyle="1" w:styleId="a1">
    <w:name w:val="_стаття_"/>
    <w:basedOn w:val="a0"/>
    <w:next w:val="a5"/>
    <w:pPr>
      <w:numPr>
        <w:ilvl w:val="2"/>
      </w:numPr>
      <w:spacing w:before="45" w:after="90"/>
      <w:outlineLvl w:val="2"/>
    </w:pPr>
    <w:rPr>
      <w:color w:val="0000FF"/>
    </w:rPr>
  </w:style>
  <w:style w:type="paragraph" w:customStyle="1" w:styleId="del">
    <w:name w:val="_del"/>
    <w:basedOn w:val="a5"/>
    <w:rPr>
      <w:i/>
      <w:dstrike/>
      <w:szCs w:val="24"/>
    </w:rPr>
  </w:style>
  <w:style w:type="paragraph" w:customStyle="1" w:styleId="14pt">
    <w:name w:val="Стиль _глава + 14 pt"/>
    <w:basedOn w:val="afd"/>
    <w:pPr>
      <w:widowControl/>
      <w:numPr>
        <w:numId w:val="5"/>
      </w:numPr>
      <w:shd w:val="clear" w:color="auto" w:fill="auto"/>
      <w:autoSpaceDE/>
      <w:spacing w:before="0" w:after="0"/>
    </w:pPr>
    <w:rPr>
      <w:bCs w:val="0"/>
    </w:rPr>
  </w:style>
  <w:style w:type="paragraph" w:customStyle="1" w:styleId="13">
    <w:name w:val="_перелік_1"/>
    <w:pPr>
      <w:widowControl w:val="0"/>
      <w:suppressAutoHyphens/>
      <w:spacing w:before="51" w:after="51"/>
      <w:ind w:left="1004"/>
      <w:jc w:val="both"/>
    </w:pPr>
    <w:rPr>
      <w:color w:val="000000"/>
      <w:sz w:val="28"/>
      <w:szCs w:val="28"/>
      <w:lang w:eastAsia="ar-SA"/>
    </w:rPr>
  </w:style>
  <w:style w:type="paragraph" w:customStyle="1" w:styleId="DEL0">
    <w:name w:val="_DEL"/>
    <w:basedOn w:val="a5"/>
    <w:pPr>
      <w:spacing w:before="51" w:after="51"/>
    </w:pPr>
    <w:rPr>
      <w:dstrike/>
      <w:color w:val="0000FF"/>
    </w:rPr>
  </w:style>
  <w:style w:type="paragraph" w:customStyle="1" w:styleId="afe">
    <w:name w:val="_розді_"/>
    <w:basedOn w:val="a5"/>
    <w:pPr>
      <w:autoSpaceDE w:val="0"/>
      <w:spacing w:before="180" w:after="36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">
    <w:name w:val="! ТХТ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14">
    <w:name w:val="_список_1"/>
    <w:basedOn w:val="aff"/>
    <w:pPr>
      <w:spacing w:before="11" w:after="11"/>
      <w:ind w:left="1004" w:firstLine="0"/>
    </w:pPr>
  </w:style>
  <w:style w:type="paragraph" w:customStyle="1" w:styleId="2">
    <w:name w:val="_список_2"/>
    <w:basedOn w:val="14"/>
    <w:pPr>
      <w:ind w:left="1440"/>
    </w:pPr>
  </w:style>
  <w:style w:type="paragraph" w:customStyle="1" w:styleId="aff0">
    <w:name w:val="_таблиця"/>
    <w:basedOn w:val="aff"/>
    <w:pPr>
      <w:ind w:left="113" w:firstLine="0"/>
      <w:jc w:val="left"/>
    </w:pPr>
  </w:style>
  <w:style w:type="paragraph" w:customStyle="1" w:styleId="a2">
    <w:name w:val="_список_Н"/>
    <w:basedOn w:val="aff"/>
    <w:pPr>
      <w:numPr>
        <w:numId w:val="2"/>
      </w:numPr>
      <w:spacing w:before="11" w:after="11"/>
    </w:pPr>
    <w:rPr>
      <w:szCs w:val="24"/>
    </w:rPr>
  </w:style>
  <w:style w:type="paragraph" w:customStyle="1" w:styleId="aff1">
    <w:name w:val="Стиль _список_Н + курсив"/>
    <w:basedOn w:val="a2"/>
    <w:pPr>
      <w:numPr>
        <w:numId w:val="0"/>
      </w:numPr>
    </w:pPr>
    <w:rPr>
      <w:iCs/>
    </w:rPr>
  </w:style>
  <w:style w:type="paragraph" w:customStyle="1" w:styleId="aff2">
    <w:name w:val="_примітка"/>
    <w:basedOn w:val="a5"/>
    <w:pPr>
      <w:spacing w:before="5" w:after="5"/>
      <w:ind w:left="4111" w:firstLine="0"/>
      <w:jc w:val="left"/>
    </w:pPr>
    <w:rPr>
      <w:rFonts w:ascii="Garamond" w:hAnsi="Garamond" w:cs="Garamond"/>
      <w:color w:val="0000FF"/>
      <w:w w:val="80"/>
      <w:sz w:val="24"/>
      <w:szCs w:val="24"/>
    </w:rPr>
  </w:style>
  <w:style w:type="paragraph" w:customStyle="1" w:styleId="a3">
    <w:name w:val="_"/>
    <w:basedOn w:val="a5"/>
    <w:pPr>
      <w:numPr>
        <w:numId w:val="3"/>
      </w:numPr>
      <w:shd w:val="clear" w:color="auto" w:fill="FFFFFF"/>
      <w:autoSpaceDE w:val="0"/>
      <w:spacing w:before="5" w:after="5"/>
    </w:pPr>
    <w:rPr>
      <w:color w:val="000000"/>
    </w:rPr>
  </w:style>
  <w:style w:type="paragraph" w:customStyle="1" w:styleId="a4">
    <w:name w:val="_список_номер"/>
    <w:basedOn w:val="txtDoc"/>
    <w:pPr>
      <w:numPr>
        <w:numId w:val="4"/>
      </w:numPr>
    </w:pPr>
  </w:style>
  <w:style w:type="paragraph" w:customStyle="1" w:styleId="aff3">
    <w:name w:val="_Центр"/>
    <w:pPr>
      <w:widowControl w:val="0"/>
      <w:suppressAutoHyphens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f4">
    <w:name w:val="_затверджую"/>
    <w:pPr>
      <w:suppressAutoHyphens/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f5">
    <w:name w:val="_заступник"/>
    <w:pPr>
      <w:suppressAutoHyphens/>
      <w:ind w:left="3969"/>
    </w:pPr>
    <w:rPr>
      <w:color w:val="000000"/>
      <w:sz w:val="28"/>
      <w:szCs w:val="28"/>
      <w:lang w:eastAsia="ar-SA"/>
    </w:rPr>
  </w:style>
  <w:style w:type="paragraph" w:customStyle="1" w:styleId="aff6">
    <w:name w:val="_автограф"/>
    <w:pPr>
      <w:suppressAutoHyphens/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f7">
    <w:name w:val="_затверджую_"/>
    <w:basedOn w:val="a5"/>
    <w:pPr>
      <w:ind w:left="3969" w:firstLine="0"/>
      <w:jc w:val="left"/>
    </w:pPr>
    <w:rPr>
      <w:b/>
      <w:spacing w:val="20"/>
    </w:rPr>
  </w:style>
  <w:style w:type="paragraph" w:customStyle="1" w:styleId="aff8">
    <w:name w:val="_р_розділ"/>
    <w:basedOn w:val="a5"/>
  </w:style>
  <w:style w:type="paragraph" w:customStyle="1" w:styleId="aff9">
    <w:name w:val="_пп_"/>
    <w:pPr>
      <w:widowControl w:val="0"/>
      <w:suppressAutoHyphens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a">
    <w:name w:val="_Розділ"/>
    <w:basedOn w:val="a5"/>
    <w:pPr>
      <w:shd w:val="clear" w:color="auto" w:fill="FFFFFF"/>
      <w:autoSpaceDE w:val="0"/>
      <w:spacing w:before="11" w:after="191"/>
      <w:ind w:left="1588" w:hanging="1287"/>
      <w:jc w:val="left"/>
    </w:pPr>
    <w:rPr>
      <w:b/>
      <w:color w:val="000000"/>
      <w:sz w:val="32"/>
      <w:szCs w:val="32"/>
    </w:rPr>
  </w:style>
  <w:style w:type="paragraph" w:customStyle="1" w:styleId="affb">
    <w:name w:val="_Глава"/>
    <w:basedOn w:val="a5"/>
    <w:pPr>
      <w:shd w:val="clear" w:color="auto" w:fill="FFFFFF"/>
      <w:autoSpaceDE w:val="0"/>
      <w:spacing w:before="11" w:after="191"/>
      <w:ind w:left="1746" w:hanging="1287"/>
      <w:jc w:val="left"/>
    </w:pPr>
    <w:rPr>
      <w:b/>
      <w:color w:val="000000"/>
      <w:sz w:val="30"/>
      <w:szCs w:val="30"/>
    </w:rPr>
  </w:style>
  <w:style w:type="paragraph" w:customStyle="1" w:styleId="affc">
    <w:name w:val="_Стаття"/>
    <w:basedOn w:val="a5"/>
    <w:pPr>
      <w:shd w:val="clear" w:color="auto" w:fill="FFFFFF"/>
      <w:autoSpaceDE w:val="0"/>
      <w:spacing w:before="11" w:after="111"/>
      <w:ind w:left="2291" w:hanging="1287"/>
      <w:jc w:val="left"/>
    </w:pPr>
    <w:rPr>
      <w:b/>
      <w:color w:val="000000"/>
    </w:rPr>
  </w:style>
  <w:style w:type="paragraph" w:customStyle="1" w:styleId="affd">
    <w:name w:val="_Текст"/>
    <w:basedOn w:val="a5"/>
    <w:pPr>
      <w:shd w:val="clear" w:color="auto" w:fill="FFFFFF"/>
      <w:autoSpaceDE w:val="0"/>
      <w:spacing w:before="11" w:after="11"/>
      <w:ind w:right="34"/>
    </w:pPr>
    <w:rPr>
      <w:color w:val="000000"/>
    </w:rPr>
  </w:style>
  <w:style w:type="paragraph" w:customStyle="1" w:styleId="affe">
    <w:name w:val="_Список_"/>
    <w:basedOn w:val="affd"/>
    <w:pPr>
      <w:ind w:left="1571" w:right="0" w:firstLine="0"/>
    </w:pPr>
  </w:style>
  <w:style w:type="paragraph" w:customStyle="1" w:styleId="275">
    <w:name w:val="Стиль _Список_ + Слева:  275 см"/>
    <w:basedOn w:val="affe"/>
  </w:style>
  <w:style w:type="paragraph" w:styleId="afff">
    <w:name w:val="footnote text"/>
    <w:basedOn w:val="a5"/>
    <w:rPr>
      <w:sz w:val="20"/>
    </w:rPr>
  </w:style>
  <w:style w:type="paragraph" w:styleId="afff0">
    <w:name w:val="Normal (Web)"/>
    <w:basedOn w:val="a5"/>
    <w:pPr>
      <w:widowControl/>
      <w:spacing w:before="280" w:after="280"/>
      <w:ind w:firstLine="0"/>
      <w:jc w:val="left"/>
    </w:pPr>
    <w:rPr>
      <w:sz w:val="24"/>
      <w:szCs w:val="24"/>
      <w:lang w:val="ru-RU"/>
    </w:rPr>
  </w:style>
  <w:style w:type="paragraph" w:styleId="afff1">
    <w:name w:val="endnote text"/>
    <w:basedOn w:val="a5"/>
    <w:rPr>
      <w:sz w:val="20"/>
    </w:rPr>
  </w:style>
  <w:style w:type="paragraph" w:customStyle="1" w:styleId="DIa0">
    <w:name w:val="_DIa_снокси"/>
    <w:basedOn w:val="aff"/>
    <w:pPr>
      <w:spacing w:before="3" w:after="3"/>
      <w:ind w:left="85" w:firstLine="0"/>
      <w:jc w:val="left"/>
    </w:pPr>
    <w:rPr>
      <w:color w:val="008000"/>
      <w:position w:val="4"/>
      <w:sz w:val="22"/>
    </w:rPr>
  </w:style>
  <w:style w:type="paragraph" w:customStyle="1" w:styleId="Diatxt0">
    <w:name w:val="_Dia_txt"/>
    <w:basedOn w:val="afff1"/>
    <w:pPr>
      <w:spacing w:before="120" w:after="120"/>
      <w:ind w:left="181" w:hanging="181"/>
    </w:pPr>
    <w:rPr>
      <w:color w:val="008000"/>
      <w:sz w:val="22"/>
      <w:szCs w:val="22"/>
    </w:rPr>
  </w:style>
  <w:style w:type="paragraph" w:customStyle="1" w:styleId="afff2">
    <w:name w:val="Содержимое таблицы"/>
    <w:basedOn w:val="a5"/>
    <w:pPr>
      <w:suppressLineNumbers/>
    </w:pPr>
  </w:style>
  <w:style w:type="paragraph" w:customStyle="1" w:styleId="afff3">
    <w:name w:val="Заголовок таблицы"/>
    <w:basedOn w:val="afff2"/>
    <w:pPr>
      <w:jc w:val="center"/>
    </w:pPr>
    <w:rPr>
      <w:b/>
      <w:bCs/>
    </w:rPr>
  </w:style>
  <w:style w:type="table" w:styleId="afff4">
    <w:name w:val="Table Grid"/>
    <w:basedOn w:val="a7"/>
    <w:rsid w:val="00A40972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5"/>
    <w:semiHidden/>
    <w:rsid w:val="003175B3"/>
    <w:rPr>
      <w:rFonts w:ascii="Tahoma" w:hAnsi="Tahoma" w:cs="Tahoma"/>
      <w:sz w:val="16"/>
      <w:szCs w:val="16"/>
    </w:rPr>
  </w:style>
  <w:style w:type="character" w:customStyle="1" w:styleId="st121">
    <w:name w:val="st121"/>
    <w:uiPriority w:val="99"/>
    <w:rsid w:val="006C1E03"/>
    <w:rPr>
      <w:i/>
      <w:iCs/>
      <w:color w:val="000000"/>
    </w:rPr>
  </w:style>
  <w:style w:type="character" w:customStyle="1" w:styleId="st131">
    <w:name w:val="st131"/>
    <w:uiPriority w:val="99"/>
    <w:rsid w:val="006C1E03"/>
    <w:rPr>
      <w:i/>
      <w:iCs/>
      <w:color w:val="0000FF"/>
    </w:rPr>
  </w:style>
  <w:style w:type="character" w:customStyle="1" w:styleId="st30">
    <w:name w:val="st30"/>
    <w:uiPriority w:val="99"/>
    <w:rsid w:val="006C1E03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6C1E03"/>
    <w:rPr>
      <w:i/>
      <w:iCs/>
      <w:color w:val="000000"/>
    </w:rPr>
  </w:style>
  <w:style w:type="character" w:customStyle="1" w:styleId="st42">
    <w:name w:val="st42"/>
    <w:uiPriority w:val="99"/>
    <w:rsid w:val="00A129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2775</Words>
  <Characters>1582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форма розрахунку рентної плати за вудобутi нафту, конденсат, природний газ</vt:lpstr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dc:description/>
  <cp:lastModifiedBy>nsmagluk</cp:lastModifiedBy>
  <cp:revision>3</cp:revision>
  <cp:lastPrinted>2016-10-20T11:13:00Z</cp:lastPrinted>
  <dcterms:created xsi:type="dcterms:W3CDTF">2017-07-13T07:05:00Z</dcterms:created>
  <dcterms:modified xsi:type="dcterms:W3CDTF">2017-07-13T07:05:00Z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опрос">
    <vt:lpwstr>форма розрахунку рентної плати</vt:lpwstr>
  </property>
  <property fmtid="{D5CDD505-2E9C-101B-9397-08002B2CF9AE}" pid="3" name="Дата записи">
    <vt:lpwstr>16/04/2010</vt:lpwstr>
  </property>
  <property fmtid="{D5CDD505-2E9C-101B-9397-08002B2CF9AE}" pid="4" name="Комната">
    <vt:lpwstr>2118</vt:lpwstr>
  </property>
  <property fmtid="{D5CDD505-2E9C-101B-9397-08002B2CF9AE}" pid="5" name="Отдел">
    <vt:lpwstr>методологii ресурсних та рентних платежiв</vt:lpwstr>
  </property>
  <property fmtid="{D5CDD505-2E9C-101B-9397-08002B2CF9AE}" pid="6" name="Проект">
    <vt:lpwstr>форма розрахунку рентної плати</vt:lpwstr>
  </property>
  <property fmtid="{D5CDD505-2E9C-101B-9397-08002B2CF9AE}" pid="7" name="Телефон">
    <vt:lpwstr>+380-44-272-59-76</vt:lpwstr>
  </property>
  <property fmtid="{D5CDD505-2E9C-101B-9397-08002B2CF9AE}" pid="8" name="Язык">
    <vt:lpwstr>украiнська</vt:lpwstr>
  </property>
</Properties>
</file>